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815E2" w14:textId="77777777" w:rsidR="00EC35BC" w:rsidRPr="003359C7" w:rsidRDefault="00EC35BC" w:rsidP="002B49EC">
      <w:pPr>
        <w:pStyle w:val="Title"/>
        <w:rPr>
          <w:sz w:val="22"/>
        </w:rPr>
      </w:pPr>
      <w:r w:rsidRPr="003359C7">
        <w:t xml:space="preserve">ABSTRACT </w:t>
      </w:r>
      <w:r w:rsidR="00800EEB" w:rsidRPr="003359C7">
        <w:t>TEMPLATE</w:t>
      </w:r>
    </w:p>
    <w:p w14:paraId="585C8273" w14:textId="5A1F6179" w:rsidR="00EC35BC" w:rsidRPr="00BA1638" w:rsidRDefault="00EC35BC" w:rsidP="00EC35BC">
      <w:pPr>
        <w:pStyle w:val="Title"/>
        <w:rPr>
          <w:rFonts w:cs="Arial"/>
          <w:sz w:val="20"/>
          <w:szCs w:val="30"/>
        </w:rPr>
      </w:pPr>
      <w:r w:rsidRPr="00BA1638">
        <w:rPr>
          <w:rFonts w:cs="Arial"/>
          <w:b w:val="0"/>
          <w:sz w:val="18"/>
          <w:szCs w:val="30"/>
        </w:rPr>
        <w:t xml:space="preserve">Abstracts must follow this format to be considered for the </w:t>
      </w:r>
      <w:r w:rsidR="00800EEB" w:rsidRPr="00BA1638">
        <w:rPr>
          <w:rFonts w:cs="Arial"/>
          <w:b w:val="0"/>
          <w:sz w:val="18"/>
          <w:szCs w:val="30"/>
        </w:rPr>
        <w:t xml:space="preserve">2019 </w:t>
      </w:r>
      <w:r w:rsidRPr="00BA1638">
        <w:rPr>
          <w:rFonts w:cs="Arial"/>
          <w:b w:val="0"/>
          <w:sz w:val="18"/>
          <w:szCs w:val="30"/>
        </w:rPr>
        <w:t xml:space="preserve">APEN </w:t>
      </w:r>
      <w:r w:rsidR="00800EEB" w:rsidRPr="00BA1638">
        <w:rPr>
          <w:rFonts w:cs="Arial"/>
          <w:b w:val="0"/>
          <w:sz w:val="18"/>
          <w:szCs w:val="30"/>
        </w:rPr>
        <w:t xml:space="preserve">Conference. Submit completed abstracts to </w:t>
      </w:r>
      <w:hyperlink r:id="rId9" w:history="1">
        <w:r w:rsidR="00FB2EE7" w:rsidRPr="00DA14E6">
          <w:rPr>
            <w:rStyle w:val="Hyperlink"/>
            <w:rFonts w:cs="Arial"/>
            <w:b w:val="0"/>
            <w:sz w:val="18"/>
            <w:szCs w:val="30"/>
          </w:rPr>
          <w:t>abstracts@apen.org.au</w:t>
        </w:r>
      </w:hyperlink>
      <w:r w:rsidR="00FB2EE7">
        <w:rPr>
          <w:rFonts w:cs="Arial"/>
          <w:b w:val="0"/>
          <w:sz w:val="18"/>
          <w:szCs w:val="30"/>
        </w:rPr>
        <w:t xml:space="preserve"> </w:t>
      </w:r>
      <w:r w:rsidR="00800EEB" w:rsidRPr="00BA1638">
        <w:rPr>
          <w:rFonts w:cs="Arial"/>
          <w:b w:val="0"/>
          <w:sz w:val="18"/>
          <w:szCs w:val="30"/>
        </w:rPr>
        <w:t xml:space="preserve">by </w:t>
      </w:r>
      <w:r w:rsidR="00800EEB" w:rsidRPr="00E243E7">
        <w:rPr>
          <w:rFonts w:cs="Arial"/>
          <w:sz w:val="18"/>
          <w:szCs w:val="30"/>
        </w:rPr>
        <w:t>5</w:t>
      </w:r>
      <w:r w:rsidR="00800EEB" w:rsidRPr="00E243E7">
        <w:rPr>
          <w:rFonts w:cs="Arial"/>
          <w:sz w:val="18"/>
          <w:szCs w:val="30"/>
          <w:vertAlign w:val="superscript"/>
        </w:rPr>
        <w:t>th</w:t>
      </w:r>
      <w:r w:rsidR="00800EEB" w:rsidRPr="00E243E7">
        <w:rPr>
          <w:rFonts w:cs="Arial"/>
          <w:sz w:val="18"/>
          <w:szCs w:val="30"/>
        </w:rPr>
        <w:t xml:space="preserve"> July, 2019</w:t>
      </w:r>
      <w:r w:rsidR="00800EEB" w:rsidRPr="00BA1638">
        <w:rPr>
          <w:rFonts w:cs="Arial"/>
          <w:b w:val="0"/>
          <w:sz w:val="18"/>
          <w:szCs w:val="30"/>
        </w:rPr>
        <w:t>. Please make sure you have read the Abstract Submission Guidelines prior to submitting your abstract</w:t>
      </w:r>
      <w:r w:rsidR="00800EEB" w:rsidRPr="00BA1638">
        <w:rPr>
          <w:rFonts w:cs="Arial"/>
          <w:b w:val="0"/>
          <w:sz w:val="20"/>
          <w:szCs w:val="30"/>
        </w:rPr>
        <w:t>.</w:t>
      </w:r>
    </w:p>
    <w:p w14:paraId="70055FA6" w14:textId="77777777" w:rsidR="00432883" w:rsidRPr="003359C7" w:rsidRDefault="00301D08" w:rsidP="00432883">
      <w:pPr>
        <w:pStyle w:val="Heading2"/>
        <w:rPr>
          <w:i w:val="0"/>
          <w:szCs w:val="18"/>
        </w:rPr>
      </w:pPr>
      <w:r w:rsidRPr="003359C7">
        <w:rPr>
          <w:i w:val="0"/>
          <w:szCs w:val="18"/>
          <w:lang w:eastAsia="en-AU"/>
        </w:rPr>
        <mc:AlternateContent>
          <mc:Choice Requires="wps">
            <w:drawing>
              <wp:anchor distT="45720" distB="45720" distL="114300" distR="114300" simplePos="0" relativeHeight="251659264" behindDoc="0" locked="0" layoutInCell="1" allowOverlap="1" wp14:anchorId="186E217E" wp14:editId="5407AC79">
                <wp:simplePos x="0" y="0"/>
                <wp:positionH relativeFrom="margin">
                  <wp:posOffset>6985</wp:posOffset>
                </wp:positionH>
                <wp:positionV relativeFrom="paragraph">
                  <wp:posOffset>394335</wp:posOffset>
                </wp:positionV>
                <wp:extent cx="55149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28625"/>
                        </a:xfrm>
                        <a:prstGeom prst="rect">
                          <a:avLst/>
                        </a:prstGeom>
                        <a:solidFill>
                          <a:srgbClr val="FFFFFF"/>
                        </a:solidFill>
                        <a:ln w="9525">
                          <a:solidFill>
                            <a:srgbClr val="000000"/>
                          </a:solidFill>
                          <a:miter lim="800000"/>
                          <a:headEnd/>
                          <a:tailEnd/>
                        </a:ln>
                      </wps:spPr>
                      <wps:txbx>
                        <w:txbxContent>
                          <w:p w14:paraId="0C0E21A0" w14:textId="77777777" w:rsidR="00432883" w:rsidRDefault="00432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1.05pt;width:434.2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">
                <v:textbox>
                  <w:txbxContent>
                    <w:p w14:paraId="0C0E21A0" w14:textId="77777777" w:rsidR="00432883" w:rsidRDefault="00432883"/>
                  </w:txbxContent>
                </v:textbox>
                <w10:wrap type="square" anchorx="margin"/>
              </v:shape>
            </w:pict>
          </mc:Fallback>
        </mc:AlternateContent>
      </w:r>
      <w:r w:rsidR="00432883" w:rsidRPr="003359C7">
        <w:rPr>
          <w:i w:val="0"/>
          <w:szCs w:val="18"/>
        </w:rPr>
        <w:t>Abstract Title</w:t>
      </w:r>
    </w:p>
    <w:p w14:paraId="19335666" w14:textId="53A76777" w:rsidR="00432883" w:rsidRPr="003359C7" w:rsidRDefault="00432883" w:rsidP="00432883">
      <w:pPr>
        <w:rPr>
          <w:szCs w:val="18"/>
        </w:rPr>
      </w:pPr>
      <w:r w:rsidRPr="003359C7">
        <w:rPr>
          <w:szCs w:val="18"/>
        </w:rPr>
        <w:t>Title o</w:t>
      </w:r>
      <w:r w:rsidR="00AF3809">
        <w:rPr>
          <w:szCs w:val="18"/>
        </w:rPr>
        <w:t>f</w:t>
      </w:r>
      <w:r w:rsidRPr="003359C7">
        <w:rPr>
          <w:szCs w:val="18"/>
        </w:rPr>
        <w:t xml:space="preserve"> presentation/poster</w:t>
      </w:r>
    </w:p>
    <w:p w14:paraId="61863A87" w14:textId="77777777" w:rsidR="00432883" w:rsidRPr="003359C7" w:rsidRDefault="00301D08" w:rsidP="00800EEB">
      <w:pPr>
        <w:pStyle w:val="Heading2"/>
        <w:rPr>
          <w:i w:val="0"/>
          <w:szCs w:val="18"/>
        </w:rPr>
      </w:pPr>
      <w:r w:rsidRPr="003359C7">
        <w:rPr>
          <w:i w:val="0"/>
          <w:szCs w:val="18"/>
          <w:lang w:eastAsia="en-AU"/>
        </w:rPr>
        <mc:AlternateContent>
          <mc:Choice Requires="wps">
            <w:drawing>
              <wp:anchor distT="45720" distB="45720" distL="114300" distR="114300" simplePos="0" relativeHeight="251661312" behindDoc="0" locked="0" layoutInCell="1" allowOverlap="1" wp14:anchorId="457085A8" wp14:editId="08C466DC">
                <wp:simplePos x="0" y="0"/>
                <wp:positionH relativeFrom="margin">
                  <wp:posOffset>0</wp:posOffset>
                </wp:positionH>
                <wp:positionV relativeFrom="paragraph">
                  <wp:posOffset>1012825</wp:posOffset>
                </wp:positionV>
                <wp:extent cx="551497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28625"/>
                        </a:xfrm>
                        <a:prstGeom prst="rect">
                          <a:avLst/>
                        </a:prstGeom>
                        <a:solidFill>
                          <a:srgbClr val="FFFFFF"/>
                        </a:solidFill>
                        <a:ln w="9525">
                          <a:solidFill>
                            <a:srgbClr val="000000"/>
                          </a:solidFill>
                          <a:miter lim="800000"/>
                          <a:headEnd/>
                          <a:tailEnd/>
                        </a:ln>
                      </wps:spPr>
                      <wps:txbx>
                        <w:txbxContent>
                          <w:p w14:paraId="7106602C" w14:textId="77777777" w:rsidR="00432883" w:rsidRDefault="00432883" w:rsidP="00432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79.75pt;width:434.25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">
                <v:textbox>
                  <w:txbxContent>
                    <w:p w14:paraId="7106602C" w14:textId="77777777" w:rsidR="00432883" w:rsidRDefault="00432883" w:rsidP="00432883"/>
                  </w:txbxContent>
                </v:textbox>
                <w10:wrap type="square" anchorx="margin"/>
              </v:shape>
            </w:pict>
          </mc:Fallback>
        </mc:AlternateContent>
      </w:r>
      <w:r w:rsidR="00432883" w:rsidRPr="003359C7">
        <w:rPr>
          <w:i w:val="0"/>
          <w:szCs w:val="18"/>
        </w:rPr>
        <w:t>Abstract Author/s</w:t>
      </w:r>
    </w:p>
    <w:p w14:paraId="75804513" w14:textId="77777777" w:rsidR="00432883" w:rsidRPr="003359C7" w:rsidRDefault="00301D08" w:rsidP="00432883">
      <w:pPr>
        <w:rPr>
          <w:rFonts w:cs="ArialMT"/>
          <w:noProof w:val="0"/>
          <w:szCs w:val="18"/>
          <w:lang w:eastAsia="en-AU"/>
        </w:rPr>
      </w:pPr>
      <w:r w:rsidRPr="003359C7">
        <w:rPr>
          <w:i/>
          <w:szCs w:val="18"/>
          <w:lang w:eastAsia="en-AU"/>
        </w:rPr>
        <mc:AlternateContent>
          <mc:Choice Requires="wps">
            <w:drawing>
              <wp:anchor distT="45720" distB="45720" distL="114300" distR="114300" simplePos="0" relativeHeight="251663360" behindDoc="0" locked="0" layoutInCell="1" allowOverlap="1" wp14:anchorId="71AABDD1" wp14:editId="3E40E819">
                <wp:simplePos x="0" y="0"/>
                <wp:positionH relativeFrom="margin">
                  <wp:posOffset>0</wp:posOffset>
                </wp:positionH>
                <wp:positionV relativeFrom="paragraph">
                  <wp:posOffset>948055</wp:posOffset>
                </wp:positionV>
                <wp:extent cx="5514975" cy="1524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24000"/>
                        </a:xfrm>
                        <a:prstGeom prst="rect">
                          <a:avLst/>
                        </a:prstGeom>
                        <a:solidFill>
                          <a:srgbClr val="FFFFFF"/>
                        </a:solidFill>
                        <a:ln w="9525">
                          <a:solidFill>
                            <a:srgbClr val="000000"/>
                          </a:solidFill>
                          <a:miter lim="800000"/>
                          <a:headEnd/>
                          <a:tailEnd/>
                        </a:ln>
                      </wps:spPr>
                      <wps:txbx>
                        <w:txbxContent>
                          <w:p w14:paraId="682E6E99" w14:textId="77777777" w:rsidR="00BA1638" w:rsidRDefault="00301D08" w:rsidP="00BA1638">
                            <w:r w:rsidRPr="008121B7">
                              <w:t xml:space="preserve">A 100 word </w:t>
                            </w:r>
                            <w:r w:rsidRPr="00DB18CB">
                              <w:t xml:space="preserve">biography of the lead author including positions, career details and major work achievements to date to be provided when submitting your abstract. Biographies should </w:t>
                            </w:r>
                            <w:r>
                              <w:t>be written in the third person</w:t>
                            </w:r>
                          </w:p>
                          <w:p w14:paraId="5855E3B5" w14:textId="77777777" w:rsidR="003359C7" w:rsidRDefault="003359C7" w:rsidP="00335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74.65pt;width:434.25pt;height:12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">
                <v:textbox>
                  <w:txbxContent>
                    <w:p w14:paraId="682E6E99" w14:textId="77777777" w:rsidR="00BA1638" w:rsidRDefault="00301D08" w:rsidP="00BA1638">
                      <w:r w:rsidRPr="008121B7">
                        <w:t xml:space="preserve">A 100 word </w:t>
                      </w:r>
                      <w:r w:rsidRPr="00DB18CB">
                        <w:t xml:space="preserve">biography of the lead author including positions, career details and major work achievements to date to be provided when submitting your abstract. Biographies should </w:t>
                      </w:r>
                      <w:r>
                        <w:t>be written in the third person</w:t>
                      </w:r>
                    </w:p>
                    <w:p w14:paraId="5855E3B5" w14:textId="77777777" w:rsidR="003359C7" w:rsidRDefault="003359C7" w:rsidP="003359C7"/>
                  </w:txbxContent>
                </v:textbox>
                <w10:wrap type="square" anchorx="margin"/>
              </v:shape>
            </w:pict>
          </mc:Fallback>
        </mc:AlternateContent>
      </w:r>
      <w:r w:rsidR="003359C7" w:rsidRPr="003359C7">
        <w:rPr>
          <w:rFonts w:cs="ArialMT"/>
          <w:noProof w:val="0"/>
          <w:szCs w:val="18"/>
          <w:lang w:eastAsia="en-AU"/>
        </w:rPr>
        <w:t>Name and organisation of presenter/s or author/s.</w:t>
      </w:r>
    </w:p>
    <w:p w14:paraId="54E6E9A7" w14:textId="77777777" w:rsidR="00432883" w:rsidRPr="003359C7" w:rsidRDefault="00301D08" w:rsidP="00432883">
      <w:pPr>
        <w:pStyle w:val="Heading2"/>
        <w:rPr>
          <w:i w:val="0"/>
          <w:szCs w:val="18"/>
        </w:rPr>
      </w:pPr>
      <w:r w:rsidRPr="003359C7">
        <w:rPr>
          <w:i w:val="0"/>
          <w:szCs w:val="18"/>
          <w:lang w:eastAsia="en-AU"/>
        </w:rPr>
        <mc:AlternateContent>
          <mc:Choice Requires="wps">
            <w:drawing>
              <wp:anchor distT="45720" distB="45720" distL="114300" distR="114300" simplePos="0" relativeHeight="251665408" behindDoc="0" locked="0" layoutInCell="1" allowOverlap="1" wp14:anchorId="5B14D395" wp14:editId="4905E66D">
                <wp:simplePos x="0" y="0"/>
                <wp:positionH relativeFrom="page">
                  <wp:posOffset>2351405</wp:posOffset>
                </wp:positionH>
                <wp:positionV relativeFrom="paragraph">
                  <wp:posOffset>2382520</wp:posOffset>
                </wp:positionV>
                <wp:extent cx="3267075" cy="2095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9550"/>
                        </a:xfrm>
                        <a:prstGeom prst="rect">
                          <a:avLst/>
                        </a:prstGeom>
                        <a:solidFill>
                          <a:srgbClr val="FFFFFF"/>
                        </a:solidFill>
                        <a:ln w="9525">
                          <a:solidFill>
                            <a:srgbClr val="000000"/>
                          </a:solidFill>
                          <a:miter lim="800000"/>
                          <a:headEnd/>
                          <a:tailEnd/>
                        </a:ln>
                      </wps:spPr>
                      <wps:txbx>
                        <w:txbxContent>
                          <w:p w14:paraId="0C2060CE" w14:textId="77777777" w:rsidR="003359C7" w:rsidRDefault="003359C7" w:rsidP="00335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85.15pt;margin-top:187.6pt;width:257.25pt;height:16.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ldJw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">
                <v:textbox>
                  <w:txbxContent>
                    <w:p w14:paraId="0C2060CE" w14:textId="77777777" w:rsidR="003359C7" w:rsidRDefault="003359C7" w:rsidP="003359C7"/>
                  </w:txbxContent>
                </v:textbox>
                <w10:wrap type="square" anchorx="page"/>
              </v:shape>
            </w:pict>
          </mc:Fallback>
        </mc:AlternateContent>
      </w:r>
      <w:r w:rsidR="00432883" w:rsidRPr="003359C7">
        <w:rPr>
          <w:i w:val="0"/>
          <w:szCs w:val="18"/>
        </w:rPr>
        <w:t>Presenting Author Biography</w:t>
      </w:r>
    </w:p>
    <w:p w14:paraId="399EA055" w14:textId="77777777" w:rsidR="003359C7" w:rsidRPr="003359C7" w:rsidRDefault="00301D08" w:rsidP="003359C7">
      <w:pPr>
        <w:pStyle w:val="Heading2"/>
        <w:spacing w:line="360" w:lineRule="auto"/>
        <w:rPr>
          <w:i w:val="0"/>
          <w:szCs w:val="18"/>
        </w:rPr>
      </w:pPr>
      <w:r w:rsidRPr="003359C7">
        <w:rPr>
          <w:i w:val="0"/>
          <w:szCs w:val="18"/>
          <w:lang w:eastAsia="en-AU"/>
        </w:rPr>
        <mc:AlternateContent>
          <mc:Choice Requires="wps">
            <w:drawing>
              <wp:anchor distT="45720" distB="45720" distL="114300" distR="114300" simplePos="0" relativeHeight="251669504" behindDoc="0" locked="0" layoutInCell="1" allowOverlap="1" wp14:anchorId="0265C1A3" wp14:editId="6E7060BA">
                <wp:simplePos x="0" y="0"/>
                <wp:positionH relativeFrom="page">
                  <wp:posOffset>3148330</wp:posOffset>
                </wp:positionH>
                <wp:positionV relativeFrom="paragraph">
                  <wp:posOffset>1889760</wp:posOffset>
                </wp:positionV>
                <wp:extent cx="3267075" cy="2095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9550"/>
                        </a:xfrm>
                        <a:prstGeom prst="rect">
                          <a:avLst/>
                        </a:prstGeom>
                        <a:solidFill>
                          <a:srgbClr val="FFFFFF"/>
                        </a:solidFill>
                        <a:ln w="9525">
                          <a:solidFill>
                            <a:srgbClr val="000000"/>
                          </a:solidFill>
                          <a:miter lim="800000"/>
                          <a:headEnd/>
                          <a:tailEnd/>
                        </a:ln>
                      </wps:spPr>
                      <wps:txbx>
                        <w:txbxContent>
                          <w:p w14:paraId="7C184D6C" w14:textId="77777777" w:rsidR="003359C7" w:rsidRDefault="003359C7" w:rsidP="00335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47.9pt;margin-top:148.8pt;width:257.25pt;height:16.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ShJwIAAEs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">
                <v:textbox>
                  <w:txbxContent>
                    <w:p w14:paraId="7C184D6C" w14:textId="77777777" w:rsidR="003359C7" w:rsidRDefault="003359C7" w:rsidP="003359C7"/>
                  </w:txbxContent>
                </v:textbox>
                <w10:wrap type="square" anchorx="page"/>
              </v:shape>
            </w:pict>
          </mc:Fallback>
        </mc:AlternateContent>
      </w:r>
      <w:r w:rsidR="003359C7" w:rsidRPr="003359C7">
        <w:rPr>
          <w:i w:val="0"/>
          <w:szCs w:val="18"/>
        </w:rPr>
        <w:t xml:space="preserve">Presenters Phone: </w:t>
      </w:r>
    </w:p>
    <w:p w14:paraId="1579AF9A" w14:textId="77777777" w:rsidR="003359C7" w:rsidRPr="003359C7" w:rsidRDefault="003359C7" w:rsidP="003359C7">
      <w:pPr>
        <w:pStyle w:val="Heading2"/>
        <w:spacing w:line="360" w:lineRule="auto"/>
        <w:rPr>
          <w:i w:val="0"/>
          <w:szCs w:val="18"/>
        </w:rPr>
      </w:pPr>
      <w:r w:rsidRPr="003359C7">
        <w:rPr>
          <w:i w:val="0"/>
          <w:szCs w:val="18"/>
        </w:rPr>
        <w:t>Presenters Email:</w:t>
      </w:r>
      <w:r w:rsidRPr="003359C7">
        <w:rPr>
          <w:i w:val="0"/>
          <w:szCs w:val="18"/>
          <w:lang w:eastAsia="en-AU"/>
        </w:rPr>
        <w:t xml:space="preserve"> </w:t>
      </w:r>
    </w:p>
    <w:p w14:paraId="78526ECC" w14:textId="77777777" w:rsidR="003359C7" w:rsidRPr="003359C7" w:rsidRDefault="003359C7" w:rsidP="003359C7">
      <w:pPr>
        <w:pStyle w:val="Heading2"/>
        <w:tabs>
          <w:tab w:val="left" w:pos="4890"/>
        </w:tabs>
        <w:spacing w:line="360" w:lineRule="auto"/>
        <w:rPr>
          <w:i w:val="0"/>
          <w:szCs w:val="18"/>
        </w:rPr>
      </w:pPr>
      <w:r w:rsidRPr="003359C7">
        <w:rPr>
          <w:i w:val="0"/>
          <w:szCs w:val="18"/>
          <w:lang w:eastAsia="en-AU"/>
        </w:rPr>
        <mc:AlternateContent>
          <mc:Choice Requires="wps">
            <w:drawing>
              <wp:anchor distT="45720" distB="45720" distL="114300" distR="114300" simplePos="0" relativeHeight="251667456" behindDoc="0" locked="0" layoutInCell="1" allowOverlap="1" wp14:anchorId="7A8923B0" wp14:editId="7A2B1124">
                <wp:simplePos x="0" y="0"/>
                <wp:positionH relativeFrom="page">
                  <wp:posOffset>2352675</wp:posOffset>
                </wp:positionH>
                <wp:positionV relativeFrom="paragraph">
                  <wp:posOffset>9525</wp:posOffset>
                </wp:positionV>
                <wp:extent cx="3267075" cy="4381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38150"/>
                        </a:xfrm>
                        <a:prstGeom prst="rect">
                          <a:avLst/>
                        </a:prstGeom>
                        <a:solidFill>
                          <a:srgbClr val="FFFFFF"/>
                        </a:solidFill>
                        <a:ln w="9525">
                          <a:solidFill>
                            <a:srgbClr val="000000"/>
                          </a:solidFill>
                          <a:miter lim="800000"/>
                          <a:headEnd/>
                          <a:tailEnd/>
                        </a:ln>
                      </wps:spPr>
                      <wps:txbx>
                        <w:txbxContent>
                          <w:p w14:paraId="1DA1D6CC" w14:textId="77777777" w:rsidR="003359C7" w:rsidRDefault="003359C7" w:rsidP="00335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85.25pt;margin-top:.75pt;width:257.25pt;height:3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GvJwIAAEs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">
                <v:textbox>
                  <w:txbxContent>
                    <w:p w14:paraId="1DA1D6CC" w14:textId="77777777" w:rsidR="003359C7" w:rsidRDefault="003359C7" w:rsidP="003359C7"/>
                  </w:txbxContent>
                </v:textbox>
                <w10:wrap type="square" anchorx="page"/>
              </v:shape>
            </w:pict>
          </mc:Fallback>
        </mc:AlternateContent>
      </w:r>
      <w:r w:rsidRPr="003359C7">
        <w:rPr>
          <w:i w:val="0"/>
          <w:szCs w:val="18"/>
        </w:rPr>
        <w:t xml:space="preserve">Presenters Address: </w:t>
      </w:r>
      <w:r w:rsidRPr="003359C7">
        <w:rPr>
          <w:i w:val="0"/>
          <w:szCs w:val="18"/>
        </w:rPr>
        <w:tab/>
      </w:r>
    </w:p>
    <w:p w14:paraId="0D718FBC" w14:textId="77777777" w:rsidR="003359C7" w:rsidRPr="003359C7" w:rsidRDefault="003359C7" w:rsidP="003359C7">
      <w:pPr>
        <w:pStyle w:val="Heading2"/>
        <w:rPr>
          <w:i w:val="0"/>
          <w:szCs w:val="18"/>
        </w:rPr>
      </w:pPr>
    </w:p>
    <w:p w14:paraId="0C2DF821" w14:textId="77777777" w:rsidR="00FB2EE7" w:rsidRDefault="00FB2EE7" w:rsidP="003359C7">
      <w:pPr>
        <w:pStyle w:val="Heading2"/>
        <w:rPr>
          <w:i w:val="0"/>
          <w:szCs w:val="18"/>
        </w:rPr>
      </w:pPr>
    </w:p>
    <w:p w14:paraId="58A3CA14" w14:textId="77777777" w:rsidR="003359C7" w:rsidRPr="003359C7" w:rsidRDefault="003359C7" w:rsidP="003359C7">
      <w:pPr>
        <w:pStyle w:val="Heading2"/>
        <w:rPr>
          <w:i w:val="0"/>
          <w:szCs w:val="18"/>
        </w:rPr>
      </w:pPr>
      <w:r w:rsidRPr="003359C7">
        <w:rPr>
          <w:i w:val="0"/>
          <w:szCs w:val="18"/>
        </w:rPr>
        <w:t>Abstract Topic</w:t>
      </w:r>
    </w:p>
    <w:p w14:paraId="1E8C569B" w14:textId="77777777" w:rsidR="00800EEB" w:rsidRPr="003359C7" w:rsidRDefault="00800EEB" w:rsidP="00800EEB">
      <w:pPr>
        <w:rPr>
          <w:szCs w:val="18"/>
        </w:rPr>
      </w:pPr>
      <w:r w:rsidRPr="003359C7">
        <w:rPr>
          <w:szCs w:val="18"/>
        </w:rPr>
        <w:t>Please select the topic/s which your presentation or poster will address.</w:t>
      </w:r>
    </w:p>
    <w:p w14:paraId="08E33D06" w14:textId="77777777" w:rsidR="009950F2" w:rsidRPr="003359C7" w:rsidRDefault="009950F2" w:rsidP="00800EEB">
      <w:pPr>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701"/>
      </w:tblGrid>
      <w:tr w:rsidR="00800EEB" w:rsidRPr="003359C7" w14:paraId="760D2D29" w14:textId="77777777" w:rsidTr="00CB1F1D">
        <w:trPr>
          <w:trHeight w:val="355"/>
        </w:trPr>
        <w:tc>
          <w:tcPr>
            <w:tcW w:w="1809" w:type="dxa"/>
          </w:tcPr>
          <w:p w14:paraId="10A8B1F3" w14:textId="77777777" w:rsidR="00800EEB" w:rsidRPr="003359C7" w:rsidRDefault="007A7305" w:rsidP="00800EEB">
            <w:pPr>
              <w:rPr>
                <w:szCs w:val="18"/>
              </w:rPr>
            </w:pPr>
            <w:sdt>
              <w:sdtPr>
                <w:rPr>
                  <w:szCs w:val="18"/>
                </w:rPr>
                <w:id w:val="-698625084"/>
                <w14:checkbox>
                  <w14:checked w14:val="0"/>
                  <w14:checkedState w14:val="2612" w14:font="MS Gothic"/>
                  <w14:uncheckedState w14:val="2610" w14:font="MS Gothic"/>
                </w14:checkbox>
              </w:sdtPr>
              <w:sdtEndPr/>
              <w:sdtContent>
                <w:r w:rsidR="00800EEB" w:rsidRPr="003359C7">
                  <w:rPr>
                    <w:rFonts w:ascii="Segoe UI Symbol" w:eastAsia="MS Gothic" w:hAnsi="Segoe UI Symbol" w:cs="Segoe UI Symbol"/>
                    <w:szCs w:val="18"/>
                  </w:rPr>
                  <w:t>☐</w:t>
                </w:r>
              </w:sdtContent>
            </w:sdt>
            <w:r w:rsidR="00800EEB" w:rsidRPr="003359C7">
              <w:rPr>
                <w:szCs w:val="18"/>
              </w:rPr>
              <w:t xml:space="preserve"> Climate Resilience</w:t>
            </w:r>
          </w:p>
        </w:tc>
        <w:tc>
          <w:tcPr>
            <w:tcW w:w="1701" w:type="dxa"/>
          </w:tcPr>
          <w:p w14:paraId="32BF758B" w14:textId="437B86AF" w:rsidR="00800EEB" w:rsidRPr="003359C7" w:rsidRDefault="007A7305" w:rsidP="00B73752">
            <w:pPr>
              <w:tabs>
                <w:tab w:val="left" w:pos="915"/>
              </w:tabs>
              <w:rPr>
                <w:szCs w:val="18"/>
              </w:rPr>
            </w:pPr>
            <w:sdt>
              <w:sdtPr>
                <w:rPr>
                  <w:szCs w:val="18"/>
                </w:rPr>
                <w:id w:val="-436448125"/>
                <w14:checkbox>
                  <w14:checked w14:val="0"/>
                  <w14:checkedState w14:val="2612" w14:font="MS Gothic"/>
                  <w14:uncheckedState w14:val="2610" w14:font="MS Gothic"/>
                </w14:checkbox>
              </w:sdtPr>
              <w:sdtEndPr/>
              <w:sdtContent>
                <w:r w:rsidR="00CB1F1D">
                  <w:rPr>
                    <w:rFonts w:ascii="MS Gothic" w:eastAsia="MS Gothic" w:hAnsi="MS Gothic" w:hint="eastAsia"/>
                    <w:szCs w:val="18"/>
                  </w:rPr>
                  <w:t>☐</w:t>
                </w:r>
              </w:sdtContent>
            </w:sdt>
            <w:r w:rsidR="00800EEB" w:rsidRPr="003359C7">
              <w:rPr>
                <w:szCs w:val="18"/>
              </w:rPr>
              <w:t xml:space="preserve"> </w:t>
            </w:r>
            <w:r w:rsidR="00B73752" w:rsidRPr="003359C7">
              <w:rPr>
                <w:szCs w:val="18"/>
              </w:rPr>
              <w:t>Environment and Resources</w:t>
            </w:r>
          </w:p>
        </w:tc>
      </w:tr>
      <w:tr w:rsidR="00800EEB" w:rsidRPr="003359C7" w14:paraId="1DAA2259" w14:textId="77777777" w:rsidTr="00CB1F1D">
        <w:trPr>
          <w:trHeight w:val="355"/>
        </w:trPr>
        <w:tc>
          <w:tcPr>
            <w:tcW w:w="1809" w:type="dxa"/>
          </w:tcPr>
          <w:p w14:paraId="728A6BA9" w14:textId="77777777" w:rsidR="00800EEB" w:rsidRPr="003359C7" w:rsidRDefault="007A7305" w:rsidP="00800EEB">
            <w:pPr>
              <w:rPr>
                <w:szCs w:val="18"/>
              </w:rPr>
            </w:pPr>
            <w:sdt>
              <w:sdtPr>
                <w:rPr>
                  <w:szCs w:val="18"/>
                </w:rPr>
                <w:id w:val="1838499670"/>
                <w14:checkbox>
                  <w14:checked w14:val="0"/>
                  <w14:checkedState w14:val="2612" w14:font="MS Gothic"/>
                  <w14:uncheckedState w14:val="2610" w14:font="MS Gothic"/>
                </w14:checkbox>
              </w:sdtPr>
              <w:sdtEndPr/>
              <w:sdtContent>
                <w:r w:rsidR="00800EEB" w:rsidRPr="003359C7">
                  <w:rPr>
                    <w:rFonts w:ascii="Segoe UI Symbol" w:eastAsia="MS Gothic" w:hAnsi="Segoe UI Symbol" w:cs="Segoe UI Symbol"/>
                    <w:szCs w:val="18"/>
                  </w:rPr>
                  <w:t>☐</w:t>
                </w:r>
              </w:sdtContent>
            </w:sdt>
            <w:r w:rsidR="00800EEB" w:rsidRPr="003359C7">
              <w:rPr>
                <w:szCs w:val="18"/>
              </w:rPr>
              <w:t xml:space="preserve"> Rural Community Challenges</w:t>
            </w:r>
          </w:p>
        </w:tc>
        <w:tc>
          <w:tcPr>
            <w:tcW w:w="1701" w:type="dxa"/>
          </w:tcPr>
          <w:p w14:paraId="435136A5" w14:textId="612378FF" w:rsidR="00800EEB" w:rsidRPr="003359C7" w:rsidRDefault="007A7305" w:rsidP="00B73752">
            <w:pPr>
              <w:rPr>
                <w:szCs w:val="18"/>
              </w:rPr>
            </w:pPr>
            <w:sdt>
              <w:sdtPr>
                <w:rPr>
                  <w:szCs w:val="18"/>
                </w:rPr>
                <w:id w:val="1875032954"/>
                <w14:checkbox>
                  <w14:checked w14:val="0"/>
                  <w14:checkedState w14:val="2612" w14:font="MS Gothic"/>
                  <w14:uncheckedState w14:val="2610" w14:font="MS Gothic"/>
                </w14:checkbox>
              </w:sdtPr>
              <w:sdtEndPr/>
              <w:sdtContent>
                <w:r w:rsidR="00CB1F1D">
                  <w:rPr>
                    <w:rFonts w:ascii="MS Gothic" w:eastAsia="MS Gothic" w:hAnsi="MS Gothic" w:hint="eastAsia"/>
                    <w:szCs w:val="18"/>
                  </w:rPr>
                  <w:t>☐</w:t>
                </w:r>
              </w:sdtContent>
            </w:sdt>
            <w:r w:rsidR="00800EEB" w:rsidRPr="003359C7">
              <w:rPr>
                <w:szCs w:val="18"/>
              </w:rPr>
              <w:t xml:space="preserve"> </w:t>
            </w:r>
            <w:r w:rsidR="00B73752" w:rsidRPr="003359C7">
              <w:rPr>
                <w:szCs w:val="18"/>
              </w:rPr>
              <w:t>Rural Health</w:t>
            </w:r>
          </w:p>
        </w:tc>
      </w:tr>
      <w:tr w:rsidR="00800EEB" w:rsidRPr="003359C7" w14:paraId="21D3EABD" w14:textId="77777777" w:rsidTr="00CB1F1D">
        <w:trPr>
          <w:trHeight w:val="355"/>
        </w:trPr>
        <w:tc>
          <w:tcPr>
            <w:tcW w:w="1809" w:type="dxa"/>
          </w:tcPr>
          <w:p w14:paraId="22F471F9" w14:textId="77777777" w:rsidR="00800EEB" w:rsidRPr="003359C7" w:rsidRDefault="007A7305" w:rsidP="00800EEB">
            <w:pPr>
              <w:rPr>
                <w:szCs w:val="18"/>
              </w:rPr>
            </w:pPr>
            <w:sdt>
              <w:sdtPr>
                <w:rPr>
                  <w:szCs w:val="18"/>
                </w:rPr>
                <w:id w:val="289245792"/>
                <w14:checkbox>
                  <w14:checked w14:val="0"/>
                  <w14:checkedState w14:val="2612" w14:font="MS Gothic"/>
                  <w14:uncheckedState w14:val="2610" w14:font="MS Gothic"/>
                </w14:checkbox>
              </w:sdtPr>
              <w:sdtEndPr/>
              <w:sdtContent>
                <w:r w:rsidR="00800EEB" w:rsidRPr="003359C7">
                  <w:rPr>
                    <w:rFonts w:ascii="Segoe UI Symbol" w:eastAsia="MS Gothic" w:hAnsi="Segoe UI Symbol" w:cs="Segoe UI Symbol"/>
                    <w:szCs w:val="18"/>
                  </w:rPr>
                  <w:t>☐</w:t>
                </w:r>
              </w:sdtContent>
            </w:sdt>
            <w:r w:rsidR="00800EEB" w:rsidRPr="003359C7">
              <w:rPr>
                <w:szCs w:val="18"/>
              </w:rPr>
              <w:t xml:space="preserve"> Sustainable Agriculture</w:t>
            </w:r>
          </w:p>
        </w:tc>
        <w:tc>
          <w:tcPr>
            <w:tcW w:w="1701" w:type="dxa"/>
          </w:tcPr>
          <w:p w14:paraId="16C5156E" w14:textId="7FDB944F" w:rsidR="00800EEB" w:rsidRPr="003359C7" w:rsidRDefault="007A7305" w:rsidP="00B73752">
            <w:pPr>
              <w:rPr>
                <w:szCs w:val="18"/>
              </w:rPr>
            </w:pPr>
            <w:sdt>
              <w:sdtPr>
                <w:rPr>
                  <w:szCs w:val="18"/>
                </w:rPr>
                <w:id w:val="-1588691739"/>
                <w14:checkbox>
                  <w14:checked w14:val="0"/>
                  <w14:checkedState w14:val="2612" w14:font="MS Gothic"/>
                  <w14:uncheckedState w14:val="2610" w14:font="MS Gothic"/>
                </w14:checkbox>
              </w:sdtPr>
              <w:sdtEndPr/>
              <w:sdtContent>
                <w:r w:rsidR="00CB1F1D">
                  <w:rPr>
                    <w:rFonts w:ascii="MS Gothic" w:eastAsia="MS Gothic" w:hAnsi="MS Gothic" w:hint="eastAsia"/>
                    <w:szCs w:val="18"/>
                  </w:rPr>
                  <w:t>☐</w:t>
                </w:r>
              </w:sdtContent>
            </w:sdt>
            <w:r w:rsidR="00800EEB" w:rsidRPr="003359C7">
              <w:rPr>
                <w:szCs w:val="18"/>
              </w:rPr>
              <w:t xml:space="preserve"> </w:t>
            </w:r>
            <w:r w:rsidR="00B73752" w:rsidRPr="003359C7">
              <w:rPr>
                <w:szCs w:val="18"/>
              </w:rPr>
              <w:t>Technology and Innovation</w:t>
            </w:r>
          </w:p>
        </w:tc>
        <w:bookmarkStart w:id="0" w:name="_GoBack"/>
        <w:bookmarkEnd w:id="0"/>
      </w:tr>
      <w:tr w:rsidR="00800EEB" w:rsidRPr="003359C7" w14:paraId="0C19C4F6" w14:textId="77777777" w:rsidTr="00CB1F1D">
        <w:trPr>
          <w:trHeight w:val="355"/>
        </w:trPr>
        <w:tc>
          <w:tcPr>
            <w:tcW w:w="1809" w:type="dxa"/>
          </w:tcPr>
          <w:p w14:paraId="59E11CF7" w14:textId="77777777" w:rsidR="00800EEB" w:rsidRPr="003359C7" w:rsidRDefault="007A7305" w:rsidP="00B73752">
            <w:pPr>
              <w:rPr>
                <w:szCs w:val="18"/>
              </w:rPr>
            </w:pPr>
            <w:sdt>
              <w:sdtPr>
                <w:rPr>
                  <w:szCs w:val="18"/>
                </w:rPr>
                <w:id w:val="-693698797"/>
                <w14:checkbox>
                  <w14:checked w14:val="0"/>
                  <w14:checkedState w14:val="2612" w14:font="MS Gothic"/>
                  <w14:uncheckedState w14:val="2610" w14:font="MS Gothic"/>
                </w14:checkbox>
              </w:sdtPr>
              <w:sdtEndPr/>
              <w:sdtContent>
                <w:r w:rsidR="00800EEB" w:rsidRPr="003359C7">
                  <w:rPr>
                    <w:rFonts w:ascii="Segoe UI Symbol" w:eastAsia="MS Gothic" w:hAnsi="Segoe UI Symbol" w:cs="Segoe UI Symbol"/>
                    <w:szCs w:val="18"/>
                  </w:rPr>
                  <w:t>☐</w:t>
                </w:r>
              </w:sdtContent>
            </w:sdt>
            <w:r w:rsidR="00800EEB" w:rsidRPr="003359C7">
              <w:rPr>
                <w:szCs w:val="18"/>
              </w:rPr>
              <w:t xml:space="preserve"> </w:t>
            </w:r>
            <w:r w:rsidR="00B73752" w:rsidRPr="003359C7">
              <w:rPr>
                <w:szCs w:val="18"/>
              </w:rPr>
              <w:t>International Extension</w:t>
            </w:r>
          </w:p>
        </w:tc>
        <w:tc>
          <w:tcPr>
            <w:tcW w:w="1701" w:type="dxa"/>
          </w:tcPr>
          <w:p w14:paraId="2C211470" w14:textId="77777777" w:rsidR="00800EEB" w:rsidRPr="003359C7" w:rsidRDefault="007A7305" w:rsidP="00B73752">
            <w:pPr>
              <w:rPr>
                <w:szCs w:val="18"/>
              </w:rPr>
            </w:pPr>
            <w:sdt>
              <w:sdtPr>
                <w:rPr>
                  <w:szCs w:val="18"/>
                </w:rPr>
                <w:id w:val="-1237786019"/>
                <w14:checkbox>
                  <w14:checked w14:val="0"/>
                  <w14:checkedState w14:val="2612" w14:font="MS Gothic"/>
                  <w14:uncheckedState w14:val="2610" w14:font="MS Gothic"/>
                </w14:checkbox>
              </w:sdtPr>
              <w:sdtEndPr/>
              <w:sdtContent>
                <w:r w:rsidR="00800EEB" w:rsidRPr="003359C7">
                  <w:rPr>
                    <w:rFonts w:ascii="Segoe UI Symbol" w:eastAsia="MS Gothic" w:hAnsi="Segoe UI Symbol" w:cs="Segoe UI Symbol"/>
                    <w:szCs w:val="18"/>
                  </w:rPr>
                  <w:t>☐</w:t>
                </w:r>
              </w:sdtContent>
            </w:sdt>
            <w:r w:rsidR="00800EEB" w:rsidRPr="003359C7">
              <w:rPr>
                <w:szCs w:val="18"/>
              </w:rPr>
              <w:t xml:space="preserve"> </w:t>
            </w:r>
            <w:r w:rsidR="00B73752" w:rsidRPr="003359C7">
              <w:rPr>
                <w:szCs w:val="18"/>
              </w:rPr>
              <w:t>Indigenous Engagement</w:t>
            </w:r>
          </w:p>
        </w:tc>
      </w:tr>
    </w:tbl>
    <w:p w14:paraId="5A94C70E" w14:textId="77777777" w:rsidR="00FB2EE7" w:rsidRDefault="00FB2EE7" w:rsidP="00EC35BC">
      <w:pPr>
        <w:pStyle w:val="Heading2"/>
        <w:rPr>
          <w:i w:val="0"/>
          <w:szCs w:val="18"/>
        </w:rPr>
      </w:pPr>
    </w:p>
    <w:p w14:paraId="1020EE9B" w14:textId="77777777" w:rsidR="000F04B7" w:rsidRPr="003359C7" w:rsidRDefault="000F04B7" w:rsidP="00EC35BC">
      <w:pPr>
        <w:pStyle w:val="Heading2"/>
        <w:rPr>
          <w:i w:val="0"/>
          <w:szCs w:val="18"/>
        </w:rPr>
      </w:pPr>
      <w:r w:rsidRPr="003359C7">
        <w:rPr>
          <w:i w:val="0"/>
          <w:szCs w:val="18"/>
        </w:rPr>
        <w:t>Type of presentation</w:t>
      </w:r>
    </w:p>
    <w:p w14:paraId="5A6E6DE6" w14:textId="77777777" w:rsidR="001138FB" w:rsidRPr="00D7417D" w:rsidRDefault="00800EEB" w:rsidP="00D7417D">
      <w:pPr>
        <w:keepNext/>
        <w:rPr>
          <w:szCs w:val="18"/>
        </w:rPr>
      </w:pPr>
      <w:r w:rsidRPr="00D7417D">
        <w:rPr>
          <w:szCs w:val="18"/>
        </w:rPr>
        <w:t>Please select an oral presentation, or poster display</w:t>
      </w:r>
      <w:r w:rsidR="001138FB" w:rsidRPr="00D7417D">
        <w:rPr>
          <w:szCs w:val="18"/>
        </w:rPr>
        <w:t>. Please note that Posters will be displayed throughout the conference and the conference program</w:t>
      </w:r>
      <w:r w:rsidRPr="00D7417D">
        <w:rPr>
          <w:szCs w:val="18"/>
        </w:rPr>
        <w:t>me</w:t>
      </w:r>
      <w:r w:rsidR="001138FB" w:rsidRPr="00D7417D">
        <w:rPr>
          <w:szCs w:val="18"/>
        </w:rPr>
        <w:t xml:space="preserve"> will include poster presentations.</w:t>
      </w:r>
    </w:p>
    <w:p w14:paraId="597AF63B" w14:textId="77777777" w:rsidR="00A7670E" w:rsidRPr="003359C7" w:rsidRDefault="007A7305" w:rsidP="001138FB">
      <w:pPr>
        <w:pStyle w:val="BodyText"/>
        <w:tabs>
          <w:tab w:val="left" w:pos="1701"/>
          <w:tab w:val="left" w:pos="3402"/>
        </w:tabs>
        <w:rPr>
          <w:szCs w:val="18"/>
        </w:rPr>
      </w:pPr>
      <w:sdt>
        <w:sdtPr>
          <w:rPr>
            <w:szCs w:val="18"/>
          </w:rPr>
          <w:id w:val="1802026369"/>
          <w14:checkbox>
            <w14:checked w14:val="0"/>
            <w14:checkedState w14:val="2612" w14:font="MS Gothic"/>
            <w14:uncheckedState w14:val="2610" w14:font="MS Gothic"/>
          </w14:checkbox>
        </w:sdtPr>
        <w:sdtEndPr/>
        <w:sdtContent>
          <w:r w:rsidR="00C048C2" w:rsidRPr="003359C7">
            <w:rPr>
              <w:rFonts w:ascii="Segoe UI Symbol" w:eastAsia="MS Gothic" w:hAnsi="Segoe UI Symbol" w:cs="Segoe UI Symbol"/>
              <w:szCs w:val="18"/>
            </w:rPr>
            <w:t>☐</w:t>
          </w:r>
        </w:sdtContent>
      </w:sdt>
      <w:r w:rsidR="00C048C2" w:rsidRPr="003359C7">
        <w:rPr>
          <w:szCs w:val="18"/>
        </w:rPr>
        <w:t xml:space="preserve"> </w:t>
      </w:r>
      <w:r w:rsidR="00800EEB" w:rsidRPr="003359C7">
        <w:rPr>
          <w:szCs w:val="18"/>
        </w:rPr>
        <w:t xml:space="preserve">15 Minute </w:t>
      </w:r>
      <w:r w:rsidR="001138FB" w:rsidRPr="003359C7">
        <w:rPr>
          <w:szCs w:val="18"/>
        </w:rPr>
        <w:t>Oral Presentation</w:t>
      </w:r>
    </w:p>
    <w:p w14:paraId="0EF430CC" w14:textId="77777777" w:rsidR="00FB2EE7" w:rsidRDefault="007A7305" w:rsidP="00BA1638">
      <w:pPr>
        <w:pStyle w:val="BodyText"/>
        <w:tabs>
          <w:tab w:val="left" w:pos="2910"/>
        </w:tabs>
        <w:rPr>
          <w:szCs w:val="18"/>
        </w:rPr>
      </w:pPr>
      <w:sdt>
        <w:sdtPr>
          <w:rPr>
            <w:szCs w:val="18"/>
          </w:rPr>
          <w:id w:val="74719029"/>
          <w14:checkbox>
            <w14:checked w14:val="0"/>
            <w14:checkedState w14:val="2612" w14:font="MS Gothic"/>
            <w14:uncheckedState w14:val="2610" w14:font="MS Gothic"/>
          </w14:checkbox>
        </w:sdtPr>
        <w:sdtEndPr/>
        <w:sdtContent>
          <w:r w:rsidR="00C048C2" w:rsidRPr="003359C7">
            <w:rPr>
              <w:rFonts w:ascii="Segoe UI Symbol" w:eastAsia="MS Gothic" w:hAnsi="Segoe UI Symbol" w:cs="Segoe UI Symbol"/>
              <w:szCs w:val="18"/>
            </w:rPr>
            <w:t>☐</w:t>
          </w:r>
        </w:sdtContent>
      </w:sdt>
      <w:r w:rsidR="00C048C2" w:rsidRPr="003359C7">
        <w:rPr>
          <w:szCs w:val="18"/>
        </w:rPr>
        <w:t xml:space="preserve"> </w:t>
      </w:r>
      <w:r w:rsidR="001138FB" w:rsidRPr="003359C7">
        <w:rPr>
          <w:szCs w:val="18"/>
        </w:rPr>
        <w:t xml:space="preserve">Poster Display </w:t>
      </w:r>
    </w:p>
    <w:p w14:paraId="50F04DDC" w14:textId="77777777" w:rsidR="00FB2EE7" w:rsidRDefault="00FB2EE7" w:rsidP="00BA1638">
      <w:pPr>
        <w:pStyle w:val="BodyText"/>
        <w:tabs>
          <w:tab w:val="left" w:pos="2910"/>
        </w:tabs>
        <w:rPr>
          <w:szCs w:val="18"/>
        </w:rPr>
      </w:pPr>
    </w:p>
    <w:p w14:paraId="3B96696A" w14:textId="77777777" w:rsidR="00FB2EE7" w:rsidRPr="008121B7" w:rsidRDefault="00FB2EE7" w:rsidP="00FB2EE7">
      <w:pPr>
        <w:pStyle w:val="Heading1"/>
      </w:pPr>
      <w:r w:rsidRPr="008121B7">
        <w:t>Type of paper</w:t>
      </w:r>
    </w:p>
    <w:p w14:paraId="1456DC7B" w14:textId="11F42D27" w:rsidR="00FB2EE7" w:rsidRPr="008121B7" w:rsidRDefault="00FB2EE7" w:rsidP="00FB2EE7">
      <w:pPr>
        <w:pStyle w:val="BodyText"/>
      </w:pPr>
      <w:r w:rsidRPr="008121B7">
        <w:t xml:space="preserve">Please indicate whether you wish to publish a paper in the </w:t>
      </w:r>
      <w:r w:rsidRPr="008121B7">
        <w:rPr>
          <w:i/>
        </w:rPr>
        <w:t>REIS Journal</w:t>
      </w:r>
      <w:r w:rsidRPr="008121B7">
        <w:t xml:space="preserve">, either in the </w:t>
      </w:r>
      <w:r w:rsidRPr="008121B7">
        <w:rPr>
          <w:i/>
        </w:rPr>
        <w:t>Research</w:t>
      </w:r>
      <w:r w:rsidRPr="008121B7">
        <w:t xml:space="preserve"> section</w:t>
      </w:r>
      <w:r>
        <w:t>,</w:t>
      </w:r>
      <w:r w:rsidRPr="008121B7">
        <w:t xml:space="preserve"> the </w:t>
      </w:r>
      <w:r w:rsidRPr="008121B7">
        <w:rPr>
          <w:i/>
        </w:rPr>
        <w:t>Practice</w:t>
      </w:r>
      <w:r w:rsidRPr="008121B7">
        <w:t xml:space="preserve"> section, or if you only wish to</w:t>
      </w:r>
      <w:r>
        <w:t xml:space="preserve"> only</w:t>
      </w:r>
      <w:r w:rsidRPr="008121B7">
        <w:t xml:space="preserve"> present and not publish a paper. </w:t>
      </w:r>
    </w:p>
    <w:p w14:paraId="63550D69" w14:textId="6CB0A772" w:rsidR="00FB2EE7" w:rsidRPr="00742F5F" w:rsidRDefault="007A7305" w:rsidP="00FB2EE7">
      <w:pPr>
        <w:pStyle w:val="BodyText"/>
        <w:tabs>
          <w:tab w:val="left" w:pos="1701"/>
          <w:tab w:val="left" w:pos="3402"/>
        </w:tabs>
      </w:pPr>
      <w:sdt>
        <w:sdtPr>
          <w:id w:val="509651343"/>
          <w14:checkbox>
            <w14:checked w14:val="0"/>
            <w14:checkedState w14:val="2612" w14:font="MS Gothic"/>
            <w14:uncheckedState w14:val="2610" w14:font="MS Gothic"/>
          </w14:checkbox>
        </w:sdtPr>
        <w:sdtEndPr/>
        <w:sdtContent>
          <w:r w:rsidR="00FB2EE7">
            <w:rPr>
              <w:rFonts w:ascii="MS Gothic" w:eastAsia="MS Gothic" w:hAnsi="MS Gothic" w:hint="eastAsia"/>
            </w:rPr>
            <w:t>☐</w:t>
          </w:r>
        </w:sdtContent>
      </w:sdt>
      <w:r w:rsidR="00FB2EE7" w:rsidRPr="008121B7">
        <w:t xml:space="preserve"> Research</w:t>
      </w:r>
      <w:r w:rsidR="00FB2EE7" w:rsidRPr="008121B7">
        <w:tab/>
      </w:r>
      <w:sdt>
        <w:sdtPr>
          <w:id w:val="1415118398"/>
          <w14:checkbox>
            <w14:checked w14:val="0"/>
            <w14:checkedState w14:val="2612" w14:font="MS Gothic"/>
            <w14:uncheckedState w14:val="2610" w14:font="MS Gothic"/>
          </w14:checkbox>
        </w:sdtPr>
        <w:sdtEndPr/>
        <w:sdtContent>
          <w:r w:rsidR="00FB2EE7">
            <w:rPr>
              <w:rFonts w:ascii="MS Gothic" w:eastAsia="MS Gothic" w:hAnsi="MS Gothic" w:hint="eastAsia"/>
            </w:rPr>
            <w:t>☐</w:t>
          </w:r>
        </w:sdtContent>
      </w:sdt>
      <w:r w:rsidR="00FB2EE7">
        <w:t xml:space="preserve"> </w:t>
      </w:r>
      <w:r w:rsidR="00FB2EE7" w:rsidRPr="008121B7">
        <w:t>Practice</w:t>
      </w:r>
      <w:r w:rsidR="00FB2EE7" w:rsidRPr="008121B7">
        <w:tab/>
      </w:r>
      <w:sdt>
        <w:sdtPr>
          <w:id w:val="204062044"/>
          <w14:checkbox>
            <w14:checked w14:val="0"/>
            <w14:checkedState w14:val="2612" w14:font="MS Gothic"/>
            <w14:uncheckedState w14:val="2610" w14:font="MS Gothic"/>
          </w14:checkbox>
        </w:sdtPr>
        <w:sdtEndPr/>
        <w:sdtContent>
          <w:r w:rsidR="00FB2EE7">
            <w:rPr>
              <w:rFonts w:ascii="MS Gothic" w:eastAsia="MS Gothic" w:hAnsi="MS Gothic" w:hint="eastAsia"/>
            </w:rPr>
            <w:t>☐</w:t>
          </w:r>
        </w:sdtContent>
      </w:sdt>
      <w:r w:rsidR="00FB2EE7">
        <w:t xml:space="preserve"> </w:t>
      </w:r>
      <w:r w:rsidR="00FB2EE7" w:rsidRPr="008121B7">
        <w:t>No paper (Conference pr</w:t>
      </w:r>
      <w:r w:rsidR="00FB2EE7">
        <w:t>oceedings</w:t>
      </w:r>
      <w:r w:rsidR="00FB2EE7" w:rsidRPr="00742F5F">
        <w:t xml:space="preserve"> abstract only)</w:t>
      </w:r>
    </w:p>
    <w:p w14:paraId="403381E6" w14:textId="77777777" w:rsidR="00BA1638" w:rsidRPr="003359C7" w:rsidRDefault="00BA1638" w:rsidP="00BA1638">
      <w:pPr>
        <w:pStyle w:val="Heading1"/>
        <w:rPr>
          <w:szCs w:val="18"/>
        </w:rPr>
      </w:pPr>
      <w:r w:rsidRPr="003359C7">
        <w:rPr>
          <w:szCs w:val="18"/>
        </w:rPr>
        <w:t>Images</w:t>
      </w:r>
    </w:p>
    <w:p w14:paraId="130B379D" w14:textId="77777777" w:rsidR="00BA1638" w:rsidRPr="003359C7" w:rsidRDefault="00BA1638" w:rsidP="00BA1638">
      <w:pPr>
        <w:rPr>
          <w:szCs w:val="18"/>
        </w:rPr>
      </w:pPr>
      <w:r w:rsidRPr="003359C7">
        <w:rPr>
          <w:szCs w:val="18"/>
        </w:rPr>
        <w:t>Abstracts should be accompanied by a high resolution JPEG of the author.</w:t>
      </w:r>
    </w:p>
    <w:p w14:paraId="30613A75" w14:textId="77777777" w:rsidR="003359C7" w:rsidRPr="00BA1638" w:rsidRDefault="00301D08" w:rsidP="003359C7">
      <w:pPr>
        <w:pStyle w:val="Heading1"/>
        <w:rPr>
          <w:szCs w:val="18"/>
        </w:rPr>
      </w:pPr>
      <w:r w:rsidRPr="00BA1638">
        <w:rPr>
          <w:i/>
          <w:szCs w:val="18"/>
          <w:lang w:eastAsia="en-AU"/>
        </w:rPr>
        <mc:AlternateContent>
          <mc:Choice Requires="wps">
            <w:drawing>
              <wp:anchor distT="45720" distB="45720" distL="114300" distR="114300" simplePos="0" relativeHeight="251671552" behindDoc="0" locked="0" layoutInCell="1" allowOverlap="1" wp14:anchorId="613D9C2B" wp14:editId="139D14D6">
                <wp:simplePos x="0" y="0"/>
                <wp:positionH relativeFrom="margin">
                  <wp:posOffset>0</wp:posOffset>
                </wp:positionH>
                <wp:positionV relativeFrom="paragraph">
                  <wp:posOffset>288290</wp:posOffset>
                </wp:positionV>
                <wp:extent cx="5515200" cy="1566000"/>
                <wp:effectExtent l="0" t="0" r="28575"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200" cy="1566000"/>
                        </a:xfrm>
                        <a:prstGeom prst="rect">
                          <a:avLst/>
                        </a:prstGeom>
                        <a:solidFill>
                          <a:srgbClr val="FFFFFF"/>
                        </a:solidFill>
                        <a:ln w="9525">
                          <a:solidFill>
                            <a:srgbClr val="000000"/>
                          </a:solidFill>
                          <a:miter lim="800000"/>
                          <a:headEnd/>
                          <a:tailEnd/>
                        </a:ln>
                      </wps:spPr>
                      <wps:txbx>
                        <w:txbxContent>
                          <w:p w14:paraId="520B21ED" w14:textId="77777777" w:rsidR="003359C7" w:rsidRDefault="00301D08" w:rsidP="003359C7">
                            <w:r w:rsidRPr="00BA1638">
                              <w:rPr>
                                <w:rFonts w:cs="ArialMT"/>
                                <w:noProof w:val="0"/>
                                <w:szCs w:val="18"/>
                                <w:lang w:eastAsia="en-AU"/>
                              </w:rPr>
                              <w:t>This summary should be no more than 150 words and give a brief overview of what your presentation / poster will be about. This summary will be used in the conference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0;margin-top:22.7pt;width:434.25pt;height:123.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">
                <v:textbox>
                  <w:txbxContent>
                    <w:p w14:paraId="520B21ED" w14:textId="77777777" w:rsidR="003359C7" w:rsidRDefault="00301D08" w:rsidP="003359C7">
                      <w:r w:rsidRPr="00BA1638">
                        <w:rPr>
                          <w:rFonts w:cs="ArialMT"/>
                          <w:noProof w:val="0"/>
                          <w:szCs w:val="18"/>
                          <w:lang w:eastAsia="en-AU"/>
                        </w:rPr>
                        <w:t>This summary should be no more than 150 words and give a brief overview of what your presentation / poster will be about. This summary will be used in the conference program.</w:t>
                      </w:r>
                    </w:p>
                  </w:txbxContent>
                </v:textbox>
                <w10:wrap type="square" anchorx="margin"/>
              </v:shape>
            </w:pict>
          </mc:Fallback>
        </mc:AlternateContent>
      </w:r>
      <w:r w:rsidR="003359C7" w:rsidRPr="00BA1638">
        <w:rPr>
          <w:szCs w:val="18"/>
        </w:rPr>
        <w:t>Abstract Summary</w:t>
      </w:r>
    </w:p>
    <w:p w14:paraId="1D0C6BBB" w14:textId="77777777" w:rsidR="003359C7" w:rsidRPr="00BA1638" w:rsidRDefault="003359C7" w:rsidP="00BA1638">
      <w:pPr>
        <w:autoSpaceDE w:val="0"/>
        <w:autoSpaceDN w:val="0"/>
        <w:adjustRightInd w:val="0"/>
      </w:pPr>
    </w:p>
    <w:p w14:paraId="008D9484" w14:textId="77777777" w:rsidR="00BA1638" w:rsidRPr="00BA1638" w:rsidRDefault="00D7417D" w:rsidP="00BA1638">
      <w:pPr>
        <w:pStyle w:val="Heading1"/>
        <w:rPr>
          <w:szCs w:val="18"/>
        </w:rPr>
      </w:pPr>
      <w:r w:rsidRPr="00BA1638">
        <w:rPr>
          <w:i/>
          <w:szCs w:val="18"/>
          <w:lang w:eastAsia="en-AU"/>
        </w:rPr>
        <w:lastRenderedPageBreak/>
        <mc:AlternateContent>
          <mc:Choice Requires="wps">
            <w:drawing>
              <wp:anchor distT="45720" distB="45720" distL="114300" distR="114300" simplePos="0" relativeHeight="251673600" behindDoc="0" locked="0" layoutInCell="1" allowOverlap="1" wp14:anchorId="1BDA777E" wp14:editId="6C802C3C">
                <wp:simplePos x="0" y="0"/>
                <wp:positionH relativeFrom="margin">
                  <wp:align>left</wp:align>
                </wp:positionH>
                <wp:positionV relativeFrom="paragraph">
                  <wp:posOffset>290195</wp:posOffset>
                </wp:positionV>
                <wp:extent cx="5514975" cy="40767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076700"/>
                        </a:xfrm>
                        <a:prstGeom prst="rect">
                          <a:avLst/>
                        </a:prstGeom>
                        <a:solidFill>
                          <a:srgbClr val="FFFFFF"/>
                        </a:solidFill>
                        <a:ln w="9525">
                          <a:solidFill>
                            <a:srgbClr val="000000"/>
                          </a:solidFill>
                          <a:miter lim="800000"/>
                          <a:headEnd/>
                          <a:tailEnd/>
                        </a:ln>
                      </wps:spPr>
                      <wps:txbx>
                        <w:txbxContent>
                          <w:p w14:paraId="6CDB01A3" w14:textId="77777777" w:rsidR="00BA1638" w:rsidRDefault="00301D08" w:rsidP="00BA1638">
                            <w:r w:rsidRPr="00BA1638">
                              <w:rPr>
                                <w:rFonts w:cs="ArialMT"/>
                                <w:noProof w:val="0"/>
                                <w:szCs w:val="18"/>
                                <w:lang w:eastAsia="en-AU"/>
                              </w:rPr>
                              <w:t>The abstract should be written to include; a brief description of the topic, why it is important / relevant, what you are trying to achieve, how you are trying to achieve this and the key findings or outcomes and conclusions. Please ensure you use correct sentence formatting, spell out all abbreviations, and check all spelling and grammar thoroughly. The abstract submission should be no more than 500 words</w:t>
                            </w:r>
                          </w:p>
                          <w:p w14:paraId="28DACBFE" w14:textId="77777777" w:rsidR="00BA1638" w:rsidRDefault="00BA1638" w:rsidP="00BA1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0;margin-top:22.85pt;width:434.25pt;height:32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AvJwIAAEwEAAAOAAAAZHJzL2Uyb0RvYy54bWysVNuO2yAQfa/Uf0C8N3aieL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">
                <v:textbox>
                  <w:txbxContent>
                    <w:p w14:paraId="6CDB01A3" w14:textId="77777777" w:rsidR="00BA1638" w:rsidRDefault="00301D08" w:rsidP="00BA1638">
                      <w:r w:rsidRPr="00BA1638">
                        <w:rPr>
                          <w:rFonts w:cs="ArialMT"/>
                          <w:noProof w:val="0"/>
                          <w:szCs w:val="18"/>
                          <w:lang w:eastAsia="en-AU"/>
                        </w:rPr>
                        <w:t>The abstract should be written to include; a brief description of the topic, why it is important / relevant, what you are trying to achieve, how you are trying to achieve this and the key findings or outcomes and conclusions. Please ensure you use correct sentence formatting, spell out all abbreviations, and check all spelling and grammar thoroughly. The abstract submission should be no more than 500 words</w:t>
                      </w:r>
                    </w:p>
                    <w:p w14:paraId="28DACBFE" w14:textId="77777777" w:rsidR="00BA1638" w:rsidRDefault="00BA1638" w:rsidP="00BA1638"/>
                  </w:txbxContent>
                </v:textbox>
                <w10:wrap type="square" anchorx="margin"/>
              </v:shape>
            </w:pict>
          </mc:Fallback>
        </mc:AlternateContent>
      </w:r>
      <w:r w:rsidR="00BA1638" w:rsidRPr="00BA1638">
        <w:rPr>
          <w:szCs w:val="18"/>
        </w:rPr>
        <w:t xml:space="preserve">Abstract </w:t>
      </w:r>
      <w:r w:rsidR="00BA1638">
        <w:rPr>
          <w:szCs w:val="18"/>
        </w:rPr>
        <w:t>Submission</w:t>
      </w:r>
    </w:p>
    <w:p w14:paraId="52874C8A" w14:textId="77777777" w:rsidR="003359C7" w:rsidRPr="00BA1638" w:rsidRDefault="003359C7" w:rsidP="003359C7">
      <w:pPr>
        <w:pStyle w:val="Heading1"/>
        <w:rPr>
          <w:szCs w:val="18"/>
        </w:rPr>
      </w:pPr>
      <w:r w:rsidRPr="00BA1638">
        <w:rPr>
          <w:szCs w:val="18"/>
        </w:rPr>
        <w:t xml:space="preserve">Abstract submission dates and </w:t>
      </w:r>
      <w:r w:rsidR="00BA1638">
        <w:rPr>
          <w:szCs w:val="18"/>
        </w:rPr>
        <w:t>information</w:t>
      </w:r>
    </w:p>
    <w:p w14:paraId="2B903A01" w14:textId="552E9326" w:rsidR="00DB18CB" w:rsidRPr="00BA1638" w:rsidRDefault="00DB18CB" w:rsidP="00DB18CB">
      <w:pPr>
        <w:pStyle w:val="BodyText"/>
        <w:rPr>
          <w:szCs w:val="18"/>
        </w:rPr>
      </w:pPr>
      <w:r w:rsidRPr="00BA1638">
        <w:rPr>
          <w:szCs w:val="18"/>
        </w:rPr>
        <w:t xml:space="preserve">Authors who are not able to submit their abstract online </w:t>
      </w:r>
      <w:r w:rsidR="00C048C2" w:rsidRPr="00BA1638">
        <w:rPr>
          <w:szCs w:val="18"/>
        </w:rPr>
        <w:t xml:space="preserve">or have questions about the abstract submission process can contact </w:t>
      </w:r>
      <w:r w:rsidR="00FB2EE7">
        <w:rPr>
          <w:szCs w:val="18"/>
        </w:rPr>
        <w:t xml:space="preserve">contact </w:t>
      </w:r>
      <w:hyperlink r:id="rId10" w:history="1">
        <w:r w:rsidR="00FB2EE7" w:rsidRPr="00DA14E6">
          <w:rPr>
            <w:rStyle w:val="Hyperlink"/>
            <w:sz w:val="18"/>
            <w:szCs w:val="18"/>
          </w:rPr>
          <w:t>abstracts@apen.org.au</w:t>
        </w:r>
      </w:hyperlink>
      <w:r w:rsidR="00FB2EE7">
        <w:rPr>
          <w:szCs w:val="18"/>
        </w:rPr>
        <w:t xml:space="preserve"> </w:t>
      </w:r>
      <w:r w:rsidRPr="00BA1638">
        <w:rPr>
          <w:szCs w:val="18"/>
        </w:rPr>
        <w:t xml:space="preserve">or by phoning </w:t>
      </w:r>
      <w:r w:rsidR="00C048C2" w:rsidRPr="00BA1638">
        <w:rPr>
          <w:szCs w:val="18"/>
        </w:rPr>
        <w:t xml:space="preserve">the </w:t>
      </w:r>
      <w:r w:rsidRPr="00BA1638">
        <w:rPr>
          <w:szCs w:val="18"/>
        </w:rPr>
        <w:t xml:space="preserve">APEN Secretariat on </w:t>
      </w:r>
      <w:r w:rsidR="00432883" w:rsidRPr="00BA1638">
        <w:rPr>
          <w:szCs w:val="18"/>
        </w:rPr>
        <w:t>(</w:t>
      </w:r>
      <w:r w:rsidRPr="00BA1638">
        <w:rPr>
          <w:szCs w:val="18"/>
        </w:rPr>
        <w:t>02</w:t>
      </w:r>
      <w:r w:rsidR="00432883" w:rsidRPr="00BA1638">
        <w:rPr>
          <w:szCs w:val="18"/>
        </w:rPr>
        <w:t>)</w:t>
      </w:r>
      <w:r w:rsidRPr="00BA1638">
        <w:rPr>
          <w:szCs w:val="18"/>
        </w:rPr>
        <w:t xml:space="preserve"> 6024 5349</w:t>
      </w:r>
      <w:r w:rsidR="00E57501" w:rsidRPr="00BA1638">
        <w:rPr>
          <w:szCs w:val="18"/>
        </w:rPr>
        <w:t>. Submission dates are as follows:</w:t>
      </w:r>
    </w:p>
    <w:p w14:paraId="570DFE92" w14:textId="77777777" w:rsidR="00E57501" w:rsidRPr="00BA1638" w:rsidRDefault="00E57501" w:rsidP="00E57501">
      <w:pPr>
        <w:pStyle w:val="ListBullet"/>
        <w:rPr>
          <w:szCs w:val="18"/>
        </w:rPr>
      </w:pPr>
      <w:r w:rsidRPr="00BA1638">
        <w:rPr>
          <w:szCs w:val="18"/>
        </w:rPr>
        <w:t xml:space="preserve">Call for abstracts: </w:t>
      </w:r>
      <w:r w:rsidR="00232393">
        <w:rPr>
          <w:szCs w:val="18"/>
        </w:rPr>
        <w:t>OPEN</w:t>
      </w:r>
    </w:p>
    <w:p w14:paraId="4EEC0872" w14:textId="77777777" w:rsidR="00E57501" w:rsidRPr="00BA1638" w:rsidRDefault="00E57501" w:rsidP="00E57501">
      <w:pPr>
        <w:pStyle w:val="ListBullet"/>
        <w:rPr>
          <w:szCs w:val="18"/>
        </w:rPr>
      </w:pPr>
      <w:r w:rsidRPr="00BA1638">
        <w:rPr>
          <w:szCs w:val="18"/>
        </w:rPr>
        <w:t xml:space="preserve">Abstracts submitted: </w:t>
      </w:r>
      <w:r w:rsidR="00BA1638">
        <w:rPr>
          <w:szCs w:val="18"/>
        </w:rPr>
        <w:t>5</w:t>
      </w:r>
      <w:r w:rsidR="000C46D6" w:rsidRPr="00BA1638">
        <w:rPr>
          <w:szCs w:val="18"/>
          <w:vertAlign w:val="superscript"/>
        </w:rPr>
        <w:t>th</w:t>
      </w:r>
      <w:r w:rsidR="000C46D6" w:rsidRPr="00BA1638">
        <w:rPr>
          <w:szCs w:val="18"/>
        </w:rPr>
        <w:t xml:space="preserve"> </w:t>
      </w:r>
      <w:r w:rsidR="00BA1638">
        <w:rPr>
          <w:szCs w:val="18"/>
        </w:rPr>
        <w:t xml:space="preserve">July </w:t>
      </w:r>
      <w:r w:rsidRPr="00BA1638">
        <w:rPr>
          <w:szCs w:val="18"/>
        </w:rPr>
        <w:t>201</w:t>
      </w:r>
      <w:r w:rsidR="00BA1638">
        <w:rPr>
          <w:szCs w:val="18"/>
        </w:rPr>
        <w:t>9</w:t>
      </w:r>
    </w:p>
    <w:p w14:paraId="500CDC59" w14:textId="77777777" w:rsidR="00E57501" w:rsidRPr="00BA1638" w:rsidRDefault="00E57501" w:rsidP="00261B24">
      <w:pPr>
        <w:pStyle w:val="ListBullet"/>
        <w:rPr>
          <w:szCs w:val="18"/>
        </w:rPr>
      </w:pPr>
      <w:r w:rsidRPr="00BA1638">
        <w:rPr>
          <w:szCs w:val="18"/>
        </w:rPr>
        <w:t>Author informed: 1</w:t>
      </w:r>
      <w:r w:rsidR="00BA1638" w:rsidRPr="00BA1638">
        <w:rPr>
          <w:szCs w:val="18"/>
        </w:rPr>
        <w:t>9</w:t>
      </w:r>
      <w:r w:rsidRPr="00BA1638">
        <w:rPr>
          <w:szCs w:val="18"/>
          <w:vertAlign w:val="superscript"/>
        </w:rPr>
        <w:t>th</w:t>
      </w:r>
      <w:r w:rsidRPr="00BA1638">
        <w:rPr>
          <w:szCs w:val="18"/>
        </w:rPr>
        <w:t xml:space="preserve"> </w:t>
      </w:r>
      <w:r w:rsidR="00BA1638" w:rsidRPr="00BA1638">
        <w:rPr>
          <w:szCs w:val="18"/>
        </w:rPr>
        <w:t>July 2019</w:t>
      </w:r>
    </w:p>
    <w:sectPr w:rsidR="00E57501" w:rsidRPr="00BA1638" w:rsidSect="007B4524">
      <w:headerReference w:type="even" r:id="rId11"/>
      <w:headerReference w:type="default" r:id="rId12"/>
      <w:type w:val="evenPage"/>
      <w:pgSz w:w="11906" w:h="16838" w:code="9"/>
      <w:pgMar w:top="1418" w:right="1418" w:bottom="1418" w:left="1418" w:header="851" w:footer="851" w:gutter="28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BA82B" w16cid:durableId="1FBCAB79"/>
  <w16cid:commentId w16cid:paraId="407F3FE7" w16cid:durableId="1FBCAB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B4C8B" w14:textId="77777777" w:rsidR="007A7305" w:rsidRDefault="007A7305" w:rsidP="005A41D1">
      <w:r>
        <w:separator/>
      </w:r>
    </w:p>
  </w:endnote>
  <w:endnote w:type="continuationSeparator" w:id="0">
    <w:p w14:paraId="551791BD" w14:textId="77777777" w:rsidR="007A7305" w:rsidRDefault="007A7305" w:rsidP="005A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1E386" w14:textId="77777777" w:rsidR="007A7305" w:rsidRDefault="007A7305" w:rsidP="005A41D1">
      <w:r>
        <w:separator/>
      </w:r>
    </w:p>
  </w:footnote>
  <w:footnote w:type="continuationSeparator" w:id="0">
    <w:p w14:paraId="2744FCE3" w14:textId="77777777" w:rsidR="007A7305" w:rsidRDefault="007A7305" w:rsidP="005A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F135" w14:textId="77777777" w:rsidR="00A406EA" w:rsidRDefault="00800EEB">
    <w:pPr>
      <w:pStyle w:val="Header"/>
    </w:pPr>
    <w:r>
      <w:t>2019 APEN Conference</w:t>
    </w:r>
    <w:r>
      <w:br/>
      <w:t>SKYCITY, Darwin, Northern Territory</w:t>
    </w:r>
    <w:r w:rsidR="002B49EC">
      <w:tab/>
    </w:r>
    <w:r w:rsidR="002B49EC">
      <w:tab/>
      <w:t>© Copyright APEN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5A01" w14:textId="77777777" w:rsidR="00A406EA" w:rsidRPr="00BA1638" w:rsidRDefault="00BA1638" w:rsidP="00BA1638">
    <w:pPr>
      <w:pStyle w:val="Header"/>
    </w:pPr>
    <w:r>
      <w:t>2019 APEN Conference</w:t>
    </w:r>
    <w:r>
      <w:br/>
      <w:t>SKYCITY, Darwin, Northern Territory</w:t>
    </w:r>
    <w:r>
      <w:tab/>
    </w:r>
    <w:r>
      <w:tab/>
      <w:t>© Copyright APEN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26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05C54EA"/>
    <w:lvl w:ilvl="0">
      <w:start w:val="1"/>
      <w:numFmt w:val="decimal"/>
      <w:lvlText w:val="%1."/>
      <w:lvlJc w:val="left"/>
      <w:pPr>
        <w:tabs>
          <w:tab w:val="num" w:pos="1492"/>
        </w:tabs>
        <w:ind w:left="1492" w:hanging="360"/>
      </w:pPr>
    </w:lvl>
  </w:abstractNum>
  <w:abstractNum w:abstractNumId="2">
    <w:nsid w:val="FFFFFF7D"/>
    <w:multiLevelType w:val="singleLevel"/>
    <w:tmpl w:val="727A3466"/>
    <w:lvl w:ilvl="0">
      <w:start w:val="1"/>
      <w:numFmt w:val="decimal"/>
      <w:lvlText w:val="%1."/>
      <w:lvlJc w:val="left"/>
      <w:pPr>
        <w:tabs>
          <w:tab w:val="num" w:pos="1209"/>
        </w:tabs>
        <w:ind w:left="1209" w:hanging="360"/>
      </w:pPr>
    </w:lvl>
  </w:abstractNum>
  <w:abstractNum w:abstractNumId="3">
    <w:nsid w:val="FFFFFF7E"/>
    <w:multiLevelType w:val="singleLevel"/>
    <w:tmpl w:val="C3F4E4CE"/>
    <w:lvl w:ilvl="0">
      <w:start w:val="1"/>
      <w:numFmt w:val="decimal"/>
      <w:lvlText w:val="%1."/>
      <w:lvlJc w:val="left"/>
      <w:pPr>
        <w:tabs>
          <w:tab w:val="num" w:pos="926"/>
        </w:tabs>
        <w:ind w:left="926" w:hanging="360"/>
      </w:pPr>
    </w:lvl>
  </w:abstractNum>
  <w:abstractNum w:abstractNumId="4">
    <w:nsid w:val="FFFFFF7F"/>
    <w:multiLevelType w:val="singleLevel"/>
    <w:tmpl w:val="85FA4F0A"/>
    <w:lvl w:ilvl="0">
      <w:start w:val="1"/>
      <w:numFmt w:val="decimal"/>
      <w:lvlText w:val="%1."/>
      <w:lvlJc w:val="left"/>
      <w:pPr>
        <w:tabs>
          <w:tab w:val="num" w:pos="643"/>
        </w:tabs>
        <w:ind w:left="643" w:hanging="360"/>
      </w:pPr>
    </w:lvl>
  </w:abstractNum>
  <w:abstractNum w:abstractNumId="5">
    <w:nsid w:val="FFFFFF80"/>
    <w:multiLevelType w:val="singleLevel"/>
    <w:tmpl w:val="3806AE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343C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B1CF1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4A3F4C"/>
    <w:lvl w:ilvl="0">
      <w:start w:val="1"/>
      <w:numFmt w:val="bullet"/>
      <w:pStyle w:val="ListBullet2"/>
      <w:lvlText w:val="o"/>
      <w:lvlJc w:val="left"/>
      <w:pPr>
        <w:ind w:left="927" w:hanging="360"/>
      </w:pPr>
      <w:rPr>
        <w:rFonts w:ascii="Courier New" w:hAnsi="Courier New" w:cs="Courier New" w:hint="default"/>
      </w:rPr>
    </w:lvl>
  </w:abstractNum>
  <w:abstractNum w:abstractNumId="9">
    <w:nsid w:val="FFFFFF88"/>
    <w:multiLevelType w:val="singleLevel"/>
    <w:tmpl w:val="DB804D6A"/>
    <w:lvl w:ilvl="0">
      <w:start w:val="1"/>
      <w:numFmt w:val="decimal"/>
      <w:pStyle w:val="ListNumber"/>
      <w:lvlText w:val="%1."/>
      <w:lvlJc w:val="left"/>
      <w:pPr>
        <w:tabs>
          <w:tab w:val="num" w:pos="567"/>
        </w:tabs>
        <w:ind w:left="567" w:hanging="567"/>
      </w:pPr>
      <w:rPr>
        <w:rFonts w:hint="default"/>
      </w:rPr>
    </w:lvl>
  </w:abstractNum>
  <w:abstractNum w:abstractNumId="10">
    <w:nsid w:val="FFFFFF89"/>
    <w:multiLevelType w:val="singleLevel"/>
    <w:tmpl w:val="6F8E0AA0"/>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4CAAA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tabs>
          <w:tab w:val="num" w:pos="3686"/>
        </w:tabs>
        <w:ind w:left="3686" w:hanging="2552"/>
      </w:pPr>
      <w:rPr>
        <w:rFonts w:hint="default"/>
      </w:rPr>
    </w:lvl>
    <w:lvl w:ilvl="6">
      <w:start w:val="1"/>
      <w:numFmt w:val="decimal"/>
      <w:lvlText w:val="A%6.%7"/>
      <w:lvlJc w:val="left"/>
      <w:pPr>
        <w:tabs>
          <w:tab w:val="num" w:pos="720"/>
        </w:tabs>
        <w:ind w:left="0" w:firstLine="0"/>
      </w:pPr>
      <w:rPr>
        <w:rFonts w:hint="default"/>
      </w:rPr>
    </w:lvl>
    <w:lvl w:ilvl="7">
      <w:start w:val="1"/>
      <w:numFmt w:val="decimal"/>
      <w:lvlText w:val="A%6.%7.%8"/>
      <w:lvlJc w:val="left"/>
      <w:pPr>
        <w:tabs>
          <w:tab w:val="num" w:pos="1080"/>
        </w:tabs>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32C5C22"/>
    <w:multiLevelType w:val="singleLevel"/>
    <w:tmpl w:val="673E4EF0"/>
    <w:lvl w:ilvl="0">
      <w:start w:val="1"/>
      <w:numFmt w:val="lowerRoman"/>
      <w:pStyle w:val="tabs"/>
      <w:lvlText w:val="(%1)"/>
      <w:lvlJc w:val="left"/>
      <w:pPr>
        <w:tabs>
          <w:tab w:val="num" w:pos="720"/>
        </w:tabs>
        <w:ind w:left="720" w:hanging="720"/>
      </w:pPr>
      <w:rPr>
        <w:rFonts w:hint="default"/>
      </w:rPr>
    </w:lvl>
  </w:abstractNum>
  <w:abstractNum w:abstractNumId="16">
    <w:nsid w:val="06C0330A"/>
    <w:multiLevelType w:val="hybridMultilevel"/>
    <w:tmpl w:val="66728AA0"/>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B12050"/>
    <w:multiLevelType w:val="hybridMultilevel"/>
    <w:tmpl w:val="B2D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AE0619"/>
    <w:multiLevelType w:val="hybridMultilevel"/>
    <w:tmpl w:val="3466B5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0F07C81"/>
    <w:multiLevelType w:val="hybridMultilevel"/>
    <w:tmpl w:val="4B1C08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9DA79C7"/>
    <w:multiLevelType w:val="hybridMultilevel"/>
    <w:tmpl w:val="95D0EA5A"/>
    <w:lvl w:ilvl="0" w:tplc="FFFFFFFF">
      <w:start w:val="1"/>
      <w:numFmt w:val="bullet"/>
      <w:pStyle w:val="List1"/>
      <w:lvlText w:val=""/>
      <w:lvlJc w:val="left"/>
      <w:pPr>
        <w:tabs>
          <w:tab w:val="num" w:pos="820"/>
        </w:tabs>
        <w:ind w:left="820" w:hanging="360"/>
      </w:pPr>
      <w:rPr>
        <w:rFonts w:ascii="Symbol" w:hAnsi="Symbol" w:hint="default"/>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21">
    <w:nsid w:val="1FE4197C"/>
    <w:multiLevelType w:val="hybridMultilevel"/>
    <w:tmpl w:val="B470DC1A"/>
    <w:lvl w:ilvl="0" w:tplc="04090001">
      <w:start w:val="1"/>
      <w:numFmt w:val="bullet"/>
      <w:lvlText w:val=""/>
      <w:lvlJc w:val="left"/>
      <w:pPr>
        <w:tabs>
          <w:tab w:val="num" w:pos="4080"/>
        </w:tabs>
        <w:ind w:left="4080" w:hanging="360"/>
      </w:pPr>
      <w:rPr>
        <w:rFonts w:ascii="Symbol" w:hAnsi="Symbol" w:hint="default"/>
      </w:rPr>
    </w:lvl>
    <w:lvl w:ilvl="1" w:tplc="04090003" w:tentative="1">
      <w:start w:val="1"/>
      <w:numFmt w:val="bullet"/>
      <w:lvlText w:val="o"/>
      <w:lvlJc w:val="left"/>
      <w:pPr>
        <w:tabs>
          <w:tab w:val="num" w:pos="4800"/>
        </w:tabs>
        <w:ind w:left="4800" w:hanging="360"/>
      </w:pPr>
      <w:rPr>
        <w:rFonts w:ascii="Courier New" w:hAnsi="Courier New" w:hint="default"/>
      </w:rPr>
    </w:lvl>
    <w:lvl w:ilvl="2" w:tplc="04090005" w:tentative="1">
      <w:start w:val="1"/>
      <w:numFmt w:val="bullet"/>
      <w:lvlText w:val=""/>
      <w:lvlJc w:val="left"/>
      <w:pPr>
        <w:tabs>
          <w:tab w:val="num" w:pos="5520"/>
        </w:tabs>
        <w:ind w:left="5520" w:hanging="360"/>
      </w:pPr>
      <w:rPr>
        <w:rFonts w:ascii="Wingdings" w:hAnsi="Wingdings" w:hint="default"/>
      </w:rPr>
    </w:lvl>
    <w:lvl w:ilvl="3" w:tplc="04090001" w:tentative="1">
      <w:start w:val="1"/>
      <w:numFmt w:val="bullet"/>
      <w:lvlText w:val=""/>
      <w:lvlJc w:val="left"/>
      <w:pPr>
        <w:tabs>
          <w:tab w:val="num" w:pos="6240"/>
        </w:tabs>
        <w:ind w:left="6240" w:hanging="360"/>
      </w:pPr>
      <w:rPr>
        <w:rFonts w:ascii="Symbol" w:hAnsi="Symbol" w:hint="default"/>
      </w:rPr>
    </w:lvl>
    <w:lvl w:ilvl="4" w:tplc="04090003" w:tentative="1">
      <w:start w:val="1"/>
      <w:numFmt w:val="bullet"/>
      <w:lvlText w:val="o"/>
      <w:lvlJc w:val="left"/>
      <w:pPr>
        <w:tabs>
          <w:tab w:val="num" w:pos="6960"/>
        </w:tabs>
        <w:ind w:left="6960" w:hanging="360"/>
      </w:pPr>
      <w:rPr>
        <w:rFonts w:ascii="Courier New" w:hAnsi="Courier New" w:hint="default"/>
      </w:rPr>
    </w:lvl>
    <w:lvl w:ilvl="5" w:tplc="04090005" w:tentative="1">
      <w:start w:val="1"/>
      <w:numFmt w:val="bullet"/>
      <w:lvlText w:val=""/>
      <w:lvlJc w:val="left"/>
      <w:pPr>
        <w:tabs>
          <w:tab w:val="num" w:pos="7680"/>
        </w:tabs>
        <w:ind w:left="7680" w:hanging="360"/>
      </w:pPr>
      <w:rPr>
        <w:rFonts w:ascii="Wingdings" w:hAnsi="Wingdings" w:hint="default"/>
      </w:rPr>
    </w:lvl>
    <w:lvl w:ilvl="6" w:tplc="04090001" w:tentative="1">
      <w:start w:val="1"/>
      <w:numFmt w:val="bullet"/>
      <w:lvlText w:val=""/>
      <w:lvlJc w:val="left"/>
      <w:pPr>
        <w:tabs>
          <w:tab w:val="num" w:pos="8400"/>
        </w:tabs>
        <w:ind w:left="8400" w:hanging="360"/>
      </w:pPr>
      <w:rPr>
        <w:rFonts w:ascii="Symbol" w:hAnsi="Symbol" w:hint="default"/>
      </w:rPr>
    </w:lvl>
    <w:lvl w:ilvl="7" w:tplc="04090003" w:tentative="1">
      <w:start w:val="1"/>
      <w:numFmt w:val="bullet"/>
      <w:lvlText w:val="o"/>
      <w:lvlJc w:val="left"/>
      <w:pPr>
        <w:tabs>
          <w:tab w:val="num" w:pos="9120"/>
        </w:tabs>
        <w:ind w:left="9120" w:hanging="360"/>
      </w:pPr>
      <w:rPr>
        <w:rFonts w:ascii="Courier New" w:hAnsi="Courier New" w:hint="default"/>
      </w:rPr>
    </w:lvl>
    <w:lvl w:ilvl="8" w:tplc="04090005" w:tentative="1">
      <w:start w:val="1"/>
      <w:numFmt w:val="bullet"/>
      <w:lvlText w:val=""/>
      <w:lvlJc w:val="left"/>
      <w:pPr>
        <w:tabs>
          <w:tab w:val="num" w:pos="9840"/>
        </w:tabs>
        <w:ind w:left="9840" w:hanging="360"/>
      </w:pPr>
      <w:rPr>
        <w:rFonts w:ascii="Wingdings" w:hAnsi="Wingdings" w:hint="default"/>
      </w:rPr>
    </w:lvl>
  </w:abstractNum>
  <w:abstractNum w:abstractNumId="22">
    <w:nsid w:val="23A34B52"/>
    <w:multiLevelType w:val="multilevel"/>
    <w:tmpl w:val="1906716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4312AE6"/>
    <w:multiLevelType w:val="hybridMultilevel"/>
    <w:tmpl w:val="F10290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26A24FD2"/>
    <w:multiLevelType w:val="hybridMultilevel"/>
    <w:tmpl w:val="E29886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6FB20AB"/>
    <w:multiLevelType w:val="hybridMultilevel"/>
    <w:tmpl w:val="F2A8A8DC"/>
    <w:lvl w:ilvl="0" w:tplc="0F0A446E">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6">
    <w:nsid w:val="2DC2278D"/>
    <w:multiLevelType w:val="hybridMultilevel"/>
    <w:tmpl w:val="0B96ECFC"/>
    <w:lvl w:ilvl="0" w:tplc="9C04CFF4">
      <w:start w:val="1"/>
      <w:numFmt w:val="bullet"/>
      <w:lvlText w:val=""/>
      <w:lvlJc w:val="left"/>
      <w:pPr>
        <w:ind w:left="720" w:hanging="360"/>
      </w:pPr>
      <w:rPr>
        <w:rFonts w:ascii="Wingdings" w:hAnsi="Wingdings" w:hint="default"/>
        <w:color w:val="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D7377B"/>
    <w:multiLevelType w:val="hybridMultilevel"/>
    <w:tmpl w:val="40568EAE"/>
    <w:lvl w:ilvl="0" w:tplc="0A26B3DC">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8">
    <w:nsid w:val="3A81373D"/>
    <w:multiLevelType w:val="hybridMultilevel"/>
    <w:tmpl w:val="C630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737E1"/>
    <w:multiLevelType w:val="hybridMultilevel"/>
    <w:tmpl w:val="FFA2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900EA"/>
    <w:multiLevelType w:val="hybridMultilevel"/>
    <w:tmpl w:val="7BE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FD7890"/>
    <w:multiLevelType w:val="hybridMultilevel"/>
    <w:tmpl w:val="F0C0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B22DA"/>
    <w:multiLevelType w:val="hybridMultilevel"/>
    <w:tmpl w:val="715C624A"/>
    <w:lvl w:ilvl="0" w:tplc="B5202108">
      <w:start w:val="1"/>
      <w:numFmt w:val="bullet"/>
      <w:pStyle w:val="Lis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0F0C85"/>
    <w:multiLevelType w:val="hybridMultilevel"/>
    <w:tmpl w:val="F9A01910"/>
    <w:lvl w:ilvl="0" w:tplc="4BBCE7A4">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CA8591B"/>
    <w:multiLevelType w:val="multilevel"/>
    <w:tmpl w:val="40568EAE"/>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5">
    <w:nsid w:val="610D7AAD"/>
    <w:multiLevelType w:val="singleLevel"/>
    <w:tmpl w:val="DF80D8D8"/>
    <w:lvl w:ilvl="0">
      <w:start w:val="1"/>
      <w:numFmt w:val="bullet"/>
      <w:lvlText w:val=""/>
      <w:lvlJc w:val="left"/>
      <w:pPr>
        <w:tabs>
          <w:tab w:val="num" w:pos="360"/>
        </w:tabs>
        <w:ind w:left="340" w:hanging="340"/>
      </w:pPr>
      <w:rPr>
        <w:rFonts w:ascii="Symbol" w:hAnsi="Symbol" w:hint="default"/>
      </w:rPr>
    </w:lvl>
  </w:abstractNum>
  <w:abstractNum w:abstractNumId="36">
    <w:nsid w:val="63F90BA6"/>
    <w:multiLevelType w:val="hybridMultilevel"/>
    <w:tmpl w:val="3D4289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52204F5"/>
    <w:multiLevelType w:val="hybridMultilevel"/>
    <w:tmpl w:val="B47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D40AE"/>
    <w:multiLevelType w:val="hybridMultilevel"/>
    <w:tmpl w:val="CE3419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6D872AB7"/>
    <w:multiLevelType w:val="hybridMultilevel"/>
    <w:tmpl w:val="EB0CF2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424F00"/>
    <w:multiLevelType w:val="hybridMultilevel"/>
    <w:tmpl w:val="2D86B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5C71D2A"/>
    <w:multiLevelType w:val="hybridMultilevel"/>
    <w:tmpl w:val="022E1A78"/>
    <w:lvl w:ilvl="0" w:tplc="0B66B2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A368A2"/>
    <w:multiLevelType w:val="hybridMultilevel"/>
    <w:tmpl w:val="A1442D26"/>
    <w:lvl w:ilvl="0" w:tplc="0B66B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93FD3"/>
    <w:multiLevelType w:val="hybridMultilevel"/>
    <w:tmpl w:val="7D7A3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3"/>
  </w:num>
  <w:num w:numId="3">
    <w:abstractNumId w:val="24"/>
  </w:num>
  <w:num w:numId="4">
    <w:abstractNumId w:val="36"/>
  </w:num>
  <w:num w:numId="5">
    <w:abstractNumId w:val="19"/>
  </w:num>
  <w:num w:numId="6">
    <w:abstractNumId w:val="33"/>
  </w:num>
  <w:num w:numId="7">
    <w:abstractNumId w:val="27"/>
  </w:num>
  <w:num w:numId="8">
    <w:abstractNumId w:val="34"/>
  </w:num>
  <w:num w:numId="9">
    <w:abstractNumId w:val="25"/>
  </w:num>
  <w:num w:numId="10">
    <w:abstractNumId w:val="0"/>
  </w:num>
  <w:num w:numId="11">
    <w:abstractNumId w:val="38"/>
  </w:num>
  <w:num w:numId="12">
    <w:abstractNumId w:val="39"/>
  </w:num>
  <w:num w:numId="13">
    <w:abstractNumId w:val="12"/>
  </w:num>
  <w:num w:numId="14">
    <w:abstractNumId w:val="13"/>
  </w:num>
  <w:num w:numId="15">
    <w:abstractNumId w:val="14"/>
  </w:num>
  <w:num w:numId="16">
    <w:abstractNumId w:val="28"/>
  </w:num>
  <w:num w:numId="17">
    <w:abstractNumId w:val="30"/>
  </w:num>
  <w:num w:numId="18">
    <w:abstractNumId w:val="29"/>
  </w:num>
  <w:num w:numId="19">
    <w:abstractNumId w:val="17"/>
  </w:num>
  <w:num w:numId="20">
    <w:abstractNumId w:val="31"/>
  </w:num>
  <w:num w:numId="21">
    <w:abstractNumId w:val="37"/>
  </w:num>
  <w:num w:numId="22">
    <w:abstractNumId w:val="42"/>
  </w:num>
  <w:num w:numId="23">
    <w:abstractNumId w:val="16"/>
  </w:num>
  <w:num w:numId="24">
    <w:abstractNumId w:val="41"/>
  </w:num>
  <w:num w:numId="25">
    <w:abstractNumId w:val="35"/>
  </w:num>
  <w:num w:numId="26">
    <w:abstractNumId w:val="40"/>
  </w:num>
  <w:num w:numId="27">
    <w:abstractNumId w:val="15"/>
  </w:num>
  <w:num w:numId="28">
    <w:abstractNumId w:val="20"/>
  </w:num>
  <w:num w:numId="29">
    <w:abstractNumId w:val="21"/>
  </w:num>
  <w:num w:numId="30">
    <w:abstractNumId w:val="10"/>
  </w:num>
  <w:num w:numId="31">
    <w:abstractNumId w:val="32"/>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2"/>
  </w:num>
  <w:num w:numId="42">
    <w:abstractNumId w:val="11"/>
  </w:num>
  <w:num w:numId="43">
    <w:abstractNumId w:val="1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EB"/>
    <w:rsid w:val="00033898"/>
    <w:rsid w:val="000365D1"/>
    <w:rsid w:val="00065EC2"/>
    <w:rsid w:val="00073816"/>
    <w:rsid w:val="00090041"/>
    <w:rsid w:val="00091F08"/>
    <w:rsid w:val="000C4315"/>
    <w:rsid w:val="000C46D6"/>
    <w:rsid w:val="000D1521"/>
    <w:rsid w:val="000D4A98"/>
    <w:rsid w:val="000D67D6"/>
    <w:rsid w:val="000D7B21"/>
    <w:rsid w:val="000F04B7"/>
    <w:rsid w:val="000F39AC"/>
    <w:rsid w:val="000F4FE2"/>
    <w:rsid w:val="001138FB"/>
    <w:rsid w:val="001233EC"/>
    <w:rsid w:val="001323EC"/>
    <w:rsid w:val="00141E86"/>
    <w:rsid w:val="00163BE3"/>
    <w:rsid w:val="001715B3"/>
    <w:rsid w:val="00183E06"/>
    <w:rsid w:val="001A0255"/>
    <w:rsid w:val="001C62FD"/>
    <w:rsid w:val="001D6090"/>
    <w:rsid w:val="001E53AD"/>
    <w:rsid w:val="001E5BE2"/>
    <w:rsid w:val="002013E5"/>
    <w:rsid w:val="0021293A"/>
    <w:rsid w:val="00214C79"/>
    <w:rsid w:val="002166D3"/>
    <w:rsid w:val="00232393"/>
    <w:rsid w:val="00264631"/>
    <w:rsid w:val="00271655"/>
    <w:rsid w:val="002829A9"/>
    <w:rsid w:val="002A6C9D"/>
    <w:rsid w:val="002B49EC"/>
    <w:rsid w:val="002C5BC6"/>
    <w:rsid w:val="002F1767"/>
    <w:rsid w:val="00301D08"/>
    <w:rsid w:val="00331FA3"/>
    <w:rsid w:val="003359C7"/>
    <w:rsid w:val="00340600"/>
    <w:rsid w:val="00342AA6"/>
    <w:rsid w:val="00344DAF"/>
    <w:rsid w:val="003519F6"/>
    <w:rsid w:val="00352B7C"/>
    <w:rsid w:val="00377A8F"/>
    <w:rsid w:val="003A181E"/>
    <w:rsid w:val="003B1117"/>
    <w:rsid w:val="003C1D6A"/>
    <w:rsid w:val="003C7B38"/>
    <w:rsid w:val="003D142E"/>
    <w:rsid w:val="003F362C"/>
    <w:rsid w:val="004012C9"/>
    <w:rsid w:val="00422EF6"/>
    <w:rsid w:val="00431AE2"/>
    <w:rsid w:val="00432883"/>
    <w:rsid w:val="0044059E"/>
    <w:rsid w:val="00447516"/>
    <w:rsid w:val="00462A50"/>
    <w:rsid w:val="004949E1"/>
    <w:rsid w:val="004B4245"/>
    <w:rsid w:val="004D203C"/>
    <w:rsid w:val="004D59E1"/>
    <w:rsid w:val="004D78F7"/>
    <w:rsid w:val="004F1C8D"/>
    <w:rsid w:val="00504563"/>
    <w:rsid w:val="00505324"/>
    <w:rsid w:val="0051595D"/>
    <w:rsid w:val="00530AB9"/>
    <w:rsid w:val="00545F52"/>
    <w:rsid w:val="00552C10"/>
    <w:rsid w:val="0056218D"/>
    <w:rsid w:val="00597E37"/>
    <w:rsid w:val="005A41D1"/>
    <w:rsid w:val="005E618B"/>
    <w:rsid w:val="005F0C5E"/>
    <w:rsid w:val="005F3E0B"/>
    <w:rsid w:val="00601778"/>
    <w:rsid w:val="006073C4"/>
    <w:rsid w:val="00607460"/>
    <w:rsid w:val="0061160A"/>
    <w:rsid w:val="00623A9A"/>
    <w:rsid w:val="0063136A"/>
    <w:rsid w:val="0063250A"/>
    <w:rsid w:val="00632D65"/>
    <w:rsid w:val="00642C9E"/>
    <w:rsid w:val="00652E76"/>
    <w:rsid w:val="006900A7"/>
    <w:rsid w:val="00691EC2"/>
    <w:rsid w:val="006B447A"/>
    <w:rsid w:val="006D7E12"/>
    <w:rsid w:val="006E1AEC"/>
    <w:rsid w:val="0070748A"/>
    <w:rsid w:val="007121BD"/>
    <w:rsid w:val="00723FC4"/>
    <w:rsid w:val="007242FA"/>
    <w:rsid w:val="007332CD"/>
    <w:rsid w:val="00737E94"/>
    <w:rsid w:val="00742F5F"/>
    <w:rsid w:val="007437C9"/>
    <w:rsid w:val="007513C5"/>
    <w:rsid w:val="0076114D"/>
    <w:rsid w:val="007671EA"/>
    <w:rsid w:val="00771A72"/>
    <w:rsid w:val="007733FF"/>
    <w:rsid w:val="00777BAA"/>
    <w:rsid w:val="00792CD8"/>
    <w:rsid w:val="007A7305"/>
    <w:rsid w:val="007B4524"/>
    <w:rsid w:val="007C7E55"/>
    <w:rsid w:val="007D44A0"/>
    <w:rsid w:val="00800EEB"/>
    <w:rsid w:val="008121B7"/>
    <w:rsid w:val="008161ED"/>
    <w:rsid w:val="00816BA5"/>
    <w:rsid w:val="008666A4"/>
    <w:rsid w:val="008874DA"/>
    <w:rsid w:val="00887EEE"/>
    <w:rsid w:val="008B0840"/>
    <w:rsid w:val="008B7350"/>
    <w:rsid w:val="008C7979"/>
    <w:rsid w:val="008D5628"/>
    <w:rsid w:val="008E64E3"/>
    <w:rsid w:val="00950C9E"/>
    <w:rsid w:val="00954B90"/>
    <w:rsid w:val="00983890"/>
    <w:rsid w:val="00986CFA"/>
    <w:rsid w:val="00992C61"/>
    <w:rsid w:val="009950F2"/>
    <w:rsid w:val="009979AF"/>
    <w:rsid w:val="009A2422"/>
    <w:rsid w:val="009B1C04"/>
    <w:rsid w:val="009D71F4"/>
    <w:rsid w:val="009D7B89"/>
    <w:rsid w:val="00A007D6"/>
    <w:rsid w:val="00A07B8A"/>
    <w:rsid w:val="00A2235B"/>
    <w:rsid w:val="00A26AC4"/>
    <w:rsid w:val="00A406EA"/>
    <w:rsid w:val="00A41899"/>
    <w:rsid w:val="00A5078C"/>
    <w:rsid w:val="00A7670E"/>
    <w:rsid w:val="00A800A7"/>
    <w:rsid w:val="00A90CC4"/>
    <w:rsid w:val="00A947D3"/>
    <w:rsid w:val="00AD3718"/>
    <w:rsid w:val="00AE5F87"/>
    <w:rsid w:val="00AF3809"/>
    <w:rsid w:val="00AF5F6B"/>
    <w:rsid w:val="00B00B10"/>
    <w:rsid w:val="00B07293"/>
    <w:rsid w:val="00B10F84"/>
    <w:rsid w:val="00B15DA1"/>
    <w:rsid w:val="00B16CEC"/>
    <w:rsid w:val="00B17FBF"/>
    <w:rsid w:val="00B251BC"/>
    <w:rsid w:val="00B66B9F"/>
    <w:rsid w:val="00B67288"/>
    <w:rsid w:val="00B736A4"/>
    <w:rsid w:val="00B73752"/>
    <w:rsid w:val="00B87043"/>
    <w:rsid w:val="00BA0F0D"/>
    <w:rsid w:val="00BA1638"/>
    <w:rsid w:val="00BB2A5A"/>
    <w:rsid w:val="00C048C2"/>
    <w:rsid w:val="00C350F8"/>
    <w:rsid w:val="00C3654F"/>
    <w:rsid w:val="00C43023"/>
    <w:rsid w:val="00C86AD1"/>
    <w:rsid w:val="00C87016"/>
    <w:rsid w:val="00C91ABB"/>
    <w:rsid w:val="00C9659E"/>
    <w:rsid w:val="00CA6415"/>
    <w:rsid w:val="00CA774D"/>
    <w:rsid w:val="00CB1F1D"/>
    <w:rsid w:val="00CB4566"/>
    <w:rsid w:val="00CB59FD"/>
    <w:rsid w:val="00CD19E2"/>
    <w:rsid w:val="00D30E5B"/>
    <w:rsid w:val="00D3160B"/>
    <w:rsid w:val="00D50F67"/>
    <w:rsid w:val="00D60F62"/>
    <w:rsid w:val="00D72311"/>
    <w:rsid w:val="00D7417D"/>
    <w:rsid w:val="00D77A19"/>
    <w:rsid w:val="00D84D25"/>
    <w:rsid w:val="00D90FA7"/>
    <w:rsid w:val="00DA53B9"/>
    <w:rsid w:val="00DA7CDB"/>
    <w:rsid w:val="00DB18CB"/>
    <w:rsid w:val="00DF0C57"/>
    <w:rsid w:val="00DF32EA"/>
    <w:rsid w:val="00E063EA"/>
    <w:rsid w:val="00E13390"/>
    <w:rsid w:val="00E243E7"/>
    <w:rsid w:val="00E34F8C"/>
    <w:rsid w:val="00E358B1"/>
    <w:rsid w:val="00E37D3B"/>
    <w:rsid w:val="00E43DF5"/>
    <w:rsid w:val="00E44263"/>
    <w:rsid w:val="00E500A7"/>
    <w:rsid w:val="00E54686"/>
    <w:rsid w:val="00E57501"/>
    <w:rsid w:val="00E61220"/>
    <w:rsid w:val="00E62641"/>
    <w:rsid w:val="00E65EEF"/>
    <w:rsid w:val="00E94E71"/>
    <w:rsid w:val="00EC35BC"/>
    <w:rsid w:val="00ED7655"/>
    <w:rsid w:val="00EE06E9"/>
    <w:rsid w:val="00EE3BCE"/>
    <w:rsid w:val="00EF27F6"/>
    <w:rsid w:val="00EF33A7"/>
    <w:rsid w:val="00F35074"/>
    <w:rsid w:val="00F61A5D"/>
    <w:rsid w:val="00F637F7"/>
    <w:rsid w:val="00F64F09"/>
    <w:rsid w:val="00F8613D"/>
    <w:rsid w:val="00FB0821"/>
    <w:rsid w:val="00FB2EE7"/>
    <w:rsid w:val="00FD5596"/>
    <w:rsid w:val="00FE29E5"/>
    <w:rsid w:val="00FF5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C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F1D"/>
    <w:rPr>
      <w:rFonts w:ascii="Verdana" w:hAnsi="Verdana"/>
      <w:noProof/>
      <w:sz w:val="18"/>
      <w:szCs w:val="24"/>
      <w:lang w:eastAsia="en-US"/>
    </w:rPr>
  </w:style>
  <w:style w:type="paragraph" w:styleId="Heading1">
    <w:name w:val="heading 1"/>
    <w:basedOn w:val="Normal"/>
    <w:next w:val="Normal"/>
    <w:link w:val="Heading1Char"/>
    <w:qFormat/>
    <w:rsid w:val="00CB1F1D"/>
    <w:pPr>
      <w:keepNext/>
      <w:spacing w:before="100" w:after="100"/>
      <w:ind w:right="567"/>
      <w:jc w:val="both"/>
      <w:outlineLvl w:val="0"/>
    </w:pPr>
    <w:rPr>
      <w:b/>
      <w:iCs/>
      <w:szCs w:val="20"/>
    </w:rPr>
  </w:style>
  <w:style w:type="paragraph" w:styleId="Heading2">
    <w:name w:val="heading 2"/>
    <w:basedOn w:val="Normal"/>
    <w:next w:val="Normal"/>
    <w:link w:val="Heading2Char"/>
    <w:qFormat/>
    <w:rsid w:val="00CB1F1D"/>
    <w:pPr>
      <w:keepNext/>
      <w:spacing w:before="100" w:after="100"/>
      <w:ind w:right="567"/>
      <w:jc w:val="both"/>
      <w:outlineLvl w:val="1"/>
    </w:pPr>
    <w:rPr>
      <w:b/>
      <w:i/>
      <w:iCs/>
      <w:szCs w:val="20"/>
    </w:rPr>
  </w:style>
  <w:style w:type="paragraph" w:styleId="Heading3">
    <w:name w:val="heading 3"/>
    <w:basedOn w:val="Normal"/>
    <w:next w:val="Normal"/>
    <w:link w:val="Heading3Char"/>
    <w:rsid w:val="00CB1F1D"/>
    <w:pPr>
      <w:spacing w:before="100" w:after="100"/>
      <w:jc w:val="both"/>
      <w:outlineLvl w:val="2"/>
    </w:pPr>
    <w:rPr>
      <w:rFonts w:cs="Arial"/>
      <w:bCs/>
      <w:i/>
      <w:szCs w:val="26"/>
      <w:u w:val="single"/>
      <w:lang w:eastAsia="en-AU"/>
    </w:rPr>
  </w:style>
  <w:style w:type="paragraph" w:styleId="Heading4">
    <w:name w:val="heading 4"/>
    <w:basedOn w:val="Normal"/>
    <w:next w:val="Normal"/>
    <w:link w:val="Heading4Char"/>
    <w:rsid w:val="00CB1F1D"/>
    <w:pPr>
      <w:keepNext/>
      <w:outlineLvl w:val="3"/>
    </w:pPr>
    <w:rPr>
      <w:b/>
      <w:bCs/>
      <w:sz w:val="16"/>
    </w:rPr>
  </w:style>
  <w:style w:type="paragraph" w:styleId="Heading5">
    <w:name w:val="heading 5"/>
    <w:basedOn w:val="Normal"/>
    <w:next w:val="Normal"/>
    <w:link w:val="Heading5Char"/>
    <w:rsid w:val="00CB1F1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CB1F1D"/>
    <w:pPr>
      <w:spacing w:before="240" w:after="60"/>
      <w:outlineLvl w:val="5"/>
    </w:pPr>
    <w:rPr>
      <w:rFonts w:ascii="Arial" w:hAnsi="Arial"/>
      <w:i/>
      <w:szCs w:val="20"/>
      <w:lang w:val="en-US"/>
    </w:rPr>
  </w:style>
  <w:style w:type="paragraph" w:styleId="Heading7">
    <w:name w:val="heading 7"/>
    <w:basedOn w:val="Normal"/>
    <w:next w:val="Normal"/>
    <w:link w:val="Heading7Char"/>
    <w:rsid w:val="00CB1F1D"/>
    <w:pPr>
      <w:spacing w:before="240" w:after="60"/>
      <w:outlineLvl w:val="6"/>
    </w:pPr>
    <w:rPr>
      <w:rFonts w:ascii="Arial" w:hAnsi="Arial"/>
      <w:sz w:val="20"/>
      <w:szCs w:val="20"/>
      <w:lang w:val="en-US"/>
    </w:rPr>
  </w:style>
  <w:style w:type="paragraph" w:styleId="Heading8">
    <w:name w:val="heading 8"/>
    <w:basedOn w:val="Normal"/>
    <w:next w:val="Normal"/>
    <w:link w:val="Heading8Char"/>
    <w:rsid w:val="00CB1F1D"/>
    <w:pPr>
      <w:spacing w:before="240" w:after="60"/>
      <w:outlineLvl w:val="7"/>
    </w:pPr>
    <w:rPr>
      <w:rFonts w:ascii="Arial" w:hAnsi="Arial"/>
      <w:i/>
      <w:sz w:val="20"/>
      <w:szCs w:val="20"/>
      <w:lang w:val="en-US"/>
    </w:rPr>
  </w:style>
  <w:style w:type="paragraph" w:styleId="Heading9">
    <w:name w:val="heading 9"/>
    <w:basedOn w:val="Normal"/>
    <w:next w:val="Normal"/>
    <w:link w:val="Heading9Char"/>
    <w:rsid w:val="00CB1F1D"/>
    <w:pPr>
      <w:spacing w:before="240" w:after="60"/>
      <w:outlineLvl w:val="8"/>
    </w:pPr>
    <w:rPr>
      <w:rFonts w:ascii="Arial" w:hAnsi="Arial"/>
      <w:i/>
      <w:szCs w:val="20"/>
      <w:lang w:val="en-US"/>
    </w:rPr>
  </w:style>
  <w:style w:type="character" w:default="1" w:styleId="DefaultParagraphFont">
    <w:name w:val="Default Paragraph Font"/>
    <w:uiPriority w:val="1"/>
    <w:semiHidden/>
    <w:unhideWhenUsed/>
    <w:rsid w:val="00CB1F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1F1D"/>
  </w:style>
  <w:style w:type="paragraph" w:customStyle="1" w:styleId="headinggreen">
    <w:name w:val="headinggreen"/>
    <w:basedOn w:val="Normal"/>
    <w:rsid w:val="00CB1F1D"/>
    <w:pPr>
      <w:spacing w:before="100" w:beforeAutospacing="1" w:after="100" w:afterAutospacing="1"/>
    </w:pPr>
    <w:rPr>
      <w:rFonts w:ascii="Arial" w:hAnsi="Arial" w:cs="Arial"/>
      <w:b/>
      <w:bCs/>
      <w:color w:val="00899B"/>
    </w:rPr>
  </w:style>
  <w:style w:type="paragraph" w:customStyle="1" w:styleId="maintext">
    <w:name w:val="maintext"/>
    <w:basedOn w:val="Normal"/>
    <w:rsid w:val="00CB1F1D"/>
    <w:pPr>
      <w:spacing w:before="100" w:beforeAutospacing="1" w:after="100" w:afterAutospacing="1"/>
    </w:pPr>
    <w:rPr>
      <w:rFonts w:ascii="Arial" w:hAnsi="Arial" w:cs="Arial"/>
      <w:color w:val="000000"/>
      <w:sz w:val="19"/>
      <w:szCs w:val="19"/>
    </w:rPr>
  </w:style>
  <w:style w:type="character" w:customStyle="1" w:styleId="apple-converted-space">
    <w:name w:val="apple-converted-space"/>
    <w:basedOn w:val="DefaultParagraphFont"/>
    <w:rsid w:val="00CB1F1D"/>
  </w:style>
  <w:style w:type="character" w:customStyle="1" w:styleId="A4">
    <w:name w:val="A4"/>
    <w:uiPriority w:val="99"/>
    <w:rsid w:val="00CB1F1D"/>
    <w:rPr>
      <w:color w:val="000000"/>
      <w:sz w:val="71"/>
    </w:rPr>
  </w:style>
  <w:style w:type="character" w:styleId="Hyperlink">
    <w:name w:val="Hyperlink"/>
    <w:rsid w:val="00CB1F1D"/>
    <w:rPr>
      <w:rFonts w:ascii="Verdana" w:hAnsi="Verdana"/>
      <w:color w:val="0000FF"/>
      <w:sz w:val="16"/>
      <w:u w:val="single"/>
    </w:rPr>
  </w:style>
  <w:style w:type="paragraph" w:styleId="BalloonText">
    <w:name w:val="Balloon Text"/>
    <w:basedOn w:val="Normal"/>
    <w:link w:val="BalloonTextChar"/>
    <w:rsid w:val="00CB1F1D"/>
    <w:rPr>
      <w:rFonts w:ascii="Tahoma" w:hAnsi="Tahoma" w:cs="Tahoma"/>
      <w:sz w:val="16"/>
      <w:szCs w:val="16"/>
      <w:lang w:eastAsia="en-AU"/>
    </w:rPr>
  </w:style>
  <w:style w:type="character" w:customStyle="1" w:styleId="BalloonTextChar">
    <w:name w:val="Balloon Text Char"/>
    <w:link w:val="BalloonText"/>
    <w:rsid w:val="00CB1F1D"/>
    <w:rPr>
      <w:rFonts w:ascii="Tahoma" w:hAnsi="Tahoma" w:cs="Tahoma"/>
      <w:noProof/>
      <w:sz w:val="16"/>
      <w:szCs w:val="16"/>
    </w:rPr>
  </w:style>
  <w:style w:type="paragraph" w:styleId="Header">
    <w:name w:val="header"/>
    <w:basedOn w:val="Normal"/>
    <w:link w:val="HeaderChar"/>
    <w:rsid w:val="00CB1F1D"/>
    <w:pPr>
      <w:pBdr>
        <w:bottom w:val="single" w:sz="4" w:space="1" w:color="auto"/>
      </w:pBdr>
      <w:tabs>
        <w:tab w:val="center" w:pos="4394"/>
        <w:tab w:val="right" w:pos="8789"/>
      </w:tabs>
    </w:pPr>
    <w:rPr>
      <w:sz w:val="16"/>
    </w:rPr>
  </w:style>
  <w:style w:type="character" w:customStyle="1" w:styleId="HeaderChar">
    <w:name w:val="Header Char"/>
    <w:link w:val="Header"/>
    <w:rsid w:val="00CB1F1D"/>
    <w:rPr>
      <w:rFonts w:ascii="Verdana" w:hAnsi="Verdana"/>
      <w:noProof/>
      <w:sz w:val="16"/>
      <w:szCs w:val="24"/>
      <w:lang w:eastAsia="en-US"/>
    </w:rPr>
  </w:style>
  <w:style w:type="paragraph" w:styleId="Footer">
    <w:name w:val="footer"/>
    <w:basedOn w:val="Normal"/>
    <w:link w:val="FooterChar"/>
    <w:uiPriority w:val="99"/>
    <w:rsid w:val="00CB1F1D"/>
    <w:pPr>
      <w:tabs>
        <w:tab w:val="center" w:pos="4394"/>
        <w:tab w:val="right" w:pos="8789"/>
      </w:tabs>
    </w:pPr>
    <w:rPr>
      <w:sz w:val="16"/>
    </w:rPr>
  </w:style>
  <w:style w:type="character" w:customStyle="1" w:styleId="FooterChar">
    <w:name w:val="Footer Char"/>
    <w:link w:val="Footer"/>
    <w:uiPriority w:val="99"/>
    <w:rsid w:val="00CB1F1D"/>
    <w:rPr>
      <w:rFonts w:ascii="Verdana" w:hAnsi="Verdana"/>
      <w:noProof/>
      <w:sz w:val="16"/>
      <w:szCs w:val="24"/>
      <w:lang w:eastAsia="en-US"/>
    </w:rPr>
  </w:style>
  <w:style w:type="paragraph" w:styleId="NormalWeb">
    <w:name w:val="Normal (Web)"/>
    <w:basedOn w:val="Normal"/>
    <w:rsid w:val="00CB1F1D"/>
    <w:pPr>
      <w:spacing w:before="100" w:beforeAutospacing="1" w:after="100" w:afterAutospacing="1"/>
    </w:pPr>
    <w:rPr>
      <w:szCs w:val="18"/>
      <w:lang w:val="en-US"/>
    </w:rPr>
  </w:style>
  <w:style w:type="character" w:styleId="Emphasis">
    <w:name w:val="Emphasis"/>
    <w:qFormat/>
    <w:rsid w:val="00CB1F1D"/>
    <w:rPr>
      <w:i/>
      <w:iCs/>
    </w:rPr>
  </w:style>
  <w:style w:type="table" w:styleId="TableGrid">
    <w:name w:val="Table Grid"/>
    <w:basedOn w:val="TableNormal"/>
    <w:rsid w:val="00CB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B1F1D"/>
    <w:rPr>
      <w:sz w:val="16"/>
    </w:rPr>
  </w:style>
  <w:style w:type="paragraph" w:styleId="CommentText">
    <w:name w:val="annotation text"/>
    <w:basedOn w:val="Normal"/>
    <w:link w:val="CommentTextChar"/>
    <w:rsid w:val="00CB1F1D"/>
    <w:rPr>
      <w:rFonts w:ascii="Times New Roman" w:eastAsia="Cordia New" w:hAnsi="Times New Roman"/>
      <w:sz w:val="28"/>
      <w:szCs w:val="20"/>
      <w:lang w:eastAsia="en-AU"/>
    </w:rPr>
  </w:style>
  <w:style w:type="character" w:customStyle="1" w:styleId="CommentTextChar">
    <w:name w:val="Comment Text Char"/>
    <w:link w:val="CommentText"/>
    <w:rsid w:val="00CB1F1D"/>
    <w:rPr>
      <w:rFonts w:eastAsia="Cordia New"/>
      <w:noProof/>
      <w:sz w:val="28"/>
    </w:rPr>
  </w:style>
  <w:style w:type="paragraph" w:styleId="CommentSubject">
    <w:name w:val="annotation subject"/>
    <w:basedOn w:val="CommentText"/>
    <w:next w:val="CommentText"/>
    <w:link w:val="CommentSubjectChar"/>
    <w:rsid w:val="00CB1F1D"/>
    <w:rPr>
      <w:rFonts w:eastAsia="Times New Roman"/>
      <w:b/>
      <w:bCs/>
      <w:sz w:val="20"/>
    </w:rPr>
  </w:style>
  <w:style w:type="character" w:customStyle="1" w:styleId="CommentSubjectChar">
    <w:name w:val="Comment Subject Char"/>
    <w:link w:val="CommentSubject"/>
    <w:rsid w:val="00CB1F1D"/>
    <w:rPr>
      <w:b/>
      <w:bCs/>
      <w:noProof/>
    </w:rPr>
  </w:style>
  <w:style w:type="character" w:customStyle="1" w:styleId="Heading1Char">
    <w:name w:val="Heading 1 Char"/>
    <w:link w:val="Heading1"/>
    <w:rsid w:val="00CB1F1D"/>
    <w:rPr>
      <w:rFonts w:ascii="Verdana" w:hAnsi="Verdana"/>
      <w:b/>
      <w:iCs/>
      <w:noProof/>
      <w:sz w:val="18"/>
      <w:lang w:eastAsia="en-US"/>
    </w:rPr>
  </w:style>
  <w:style w:type="character" w:customStyle="1" w:styleId="Heading2Char">
    <w:name w:val="Heading 2 Char"/>
    <w:link w:val="Heading2"/>
    <w:rsid w:val="00CB1F1D"/>
    <w:rPr>
      <w:rFonts w:ascii="Verdana" w:hAnsi="Verdana"/>
      <w:b/>
      <w:i/>
      <w:iCs/>
      <w:noProof/>
      <w:sz w:val="18"/>
      <w:lang w:eastAsia="en-US"/>
    </w:rPr>
  </w:style>
  <w:style w:type="paragraph" w:styleId="BodyText">
    <w:name w:val="Body Text"/>
    <w:basedOn w:val="Normal"/>
    <w:link w:val="BodyTextChar"/>
    <w:qFormat/>
    <w:rsid w:val="00CB1F1D"/>
    <w:pPr>
      <w:spacing w:before="100" w:after="100"/>
      <w:jc w:val="both"/>
    </w:pPr>
    <w:rPr>
      <w:bCs/>
      <w:szCs w:val="20"/>
    </w:rPr>
  </w:style>
  <w:style w:type="character" w:customStyle="1" w:styleId="BodyTextChar">
    <w:name w:val="Body Text Char"/>
    <w:link w:val="BodyText"/>
    <w:rsid w:val="00CB1F1D"/>
    <w:rPr>
      <w:rFonts w:ascii="Verdana" w:hAnsi="Verdana"/>
      <w:bCs/>
      <w:noProof/>
      <w:sz w:val="18"/>
      <w:lang w:eastAsia="en-US"/>
    </w:rPr>
  </w:style>
  <w:style w:type="paragraph" w:styleId="Title">
    <w:name w:val="Title"/>
    <w:basedOn w:val="Normal"/>
    <w:next w:val="Author"/>
    <w:link w:val="TitleChar"/>
    <w:qFormat/>
    <w:rsid w:val="00CB1F1D"/>
    <w:pPr>
      <w:spacing w:before="120" w:after="240"/>
      <w:jc w:val="center"/>
    </w:pPr>
    <w:rPr>
      <w:b/>
      <w:bCs/>
      <w:sz w:val="24"/>
      <w:szCs w:val="20"/>
    </w:rPr>
  </w:style>
  <w:style w:type="character" w:customStyle="1" w:styleId="TitleChar">
    <w:name w:val="Title Char"/>
    <w:link w:val="Title"/>
    <w:rsid w:val="00CB1F1D"/>
    <w:rPr>
      <w:rFonts w:ascii="Verdana" w:hAnsi="Verdana"/>
      <w:b/>
      <w:bCs/>
      <w:noProof/>
      <w:sz w:val="24"/>
      <w:lang w:eastAsia="en-US"/>
    </w:rPr>
  </w:style>
  <w:style w:type="paragraph" w:customStyle="1" w:styleId="Author">
    <w:name w:val="Author"/>
    <w:basedOn w:val="Normal"/>
    <w:next w:val="Authorscontacts"/>
    <w:qFormat/>
    <w:rsid w:val="00CB1F1D"/>
    <w:pPr>
      <w:spacing w:before="120"/>
      <w:jc w:val="center"/>
    </w:pPr>
    <w:rPr>
      <w:sz w:val="20"/>
      <w:szCs w:val="20"/>
    </w:rPr>
  </w:style>
  <w:style w:type="paragraph" w:customStyle="1" w:styleId="Authorscontacts">
    <w:name w:val="Authors contacts"/>
    <w:basedOn w:val="Normal"/>
    <w:qFormat/>
    <w:rsid w:val="00CB1F1D"/>
    <w:pPr>
      <w:spacing w:before="120"/>
      <w:contextualSpacing/>
      <w:jc w:val="center"/>
    </w:pPr>
    <w:rPr>
      <w:sz w:val="16"/>
      <w:szCs w:val="20"/>
    </w:rPr>
  </w:style>
  <w:style w:type="paragraph" w:customStyle="1" w:styleId="Note">
    <w:name w:val="Note"/>
    <w:basedOn w:val="Normal"/>
    <w:rsid w:val="00CB1F1D"/>
    <w:pPr>
      <w:spacing w:before="120" w:after="240"/>
      <w:ind w:left="1440" w:right="1150"/>
      <w:jc w:val="both"/>
    </w:pPr>
    <w:rPr>
      <w:bCs/>
      <w:sz w:val="16"/>
    </w:rPr>
  </w:style>
  <w:style w:type="paragraph" w:customStyle="1" w:styleId="Abstract">
    <w:name w:val="Abstract"/>
    <w:basedOn w:val="Normal"/>
    <w:qFormat/>
    <w:rsid w:val="00CB1F1D"/>
    <w:pPr>
      <w:spacing w:before="120" w:after="60"/>
      <w:ind w:left="567" w:right="567"/>
      <w:jc w:val="both"/>
    </w:pPr>
    <w:rPr>
      <w:bCs/>
      <w:sz w:val="16"/>
      <w:szCs w:val="16"/>
    </w:rPr>
  </w:style>
  <w:style w:type="paragraph" w:customStyle="1" w:styleId="abstract0">
    <w:name w:val="abstract"/>
    <w:basedOn w:val="Normal"/>
    <w:autoRedefine/>
    <w:uiPriority w:val="99"/>
    <w:rsid w:val="00CB1F1D"/>
    <w:pPr>
      <w:autoSpaceDE w:val="0"/>
      <w:autoSpaceDN w:val="0"/>
    </w:pPr>
    <w:rPr>
      <w:bCs/>
      <w:szCs w:val="20"/>
    </w:rPr>
  </w:style>
  <w:style w:type="character" w:customStyle="1" w:styleId="Heading3Char">
    <w:name w:val="Heading 3 Char"/>
    <w:link w:val="Heading3"/>
    <w:rsid w:val="00CB1F1D"/>
    <w:rPr>
      <w:rFonts w:ascii="Verdana" w:hAnsi="Verdana" w:cs="Arial"/>
      <w:bCs/>
      <w:i/>
      <w:noProof/>
      <w:sz w:val="18"/>
      <w:szCs w:val="26"/>
      <w:u w:val="single"/>
    </w:rPr>
  </w:style>
  <w:style w:type="character" w:customStyle="1" w:styleId="Heading4Char">
    <w:name w:val="Heading 4 Char"/>
    <w:basedOn w:val="DefaultParagraphFont"/>
    <w:link w:val="Heading4"/>
    <w:rsid w:val="00CB1F1D"/>
    <w:rPr>
      <w:rFonts w:ascii="Verdana" w:hAnsi="Verdana"/>
      <w:b/>
      <w:bCs/>
      <w:noProof/>
      <w:sz w:val="16"/>
      <w:szCs w:val="24"/>
      <w:lang w:eastAsia="en-US"/>
    </w:rPr>
  </w:style>
  <w:style w:type="character" w:customStyle="1" w:styleId="Heading5Char">
    <w:name w:val="Heading 5 Char"/>
    <w:basedOn w:val="DefaultParagraphFont"/>
    <w:link w:val="Heading5"/>
    <w:rsid w:val="00CB1F1D"/>
    <w:rPr>
      <w:b/>
      <w:bCs/>
      <w:i/>
      <w:iCs/>
      <w:noProof/>
      <w:sz w:val="26"/>
      <w:szCs w:val="26"/>
      <w:lang w:eastAsia="en-US"/>
    </w:rPr>
  </w:style>
  <w:style w:type="character" w:customStyle="1" w:styleId="Heading6Char">
    <w:name w:val="Heading 6 Char"/>
    <w:basedOn w:val="DefaultParagraphFont"/>
    <w:link w:val="Heading6"/>
    <w:rsid w:val="00CB1F1D"/>
    <w:rPr>
      <w:rFonts w:ascii="Arial" w:hAnsi="Arial"/>
      <w:i/>
      <w:noProof/>
      <w:sz w:val="18"/>
      <w:lang w:val="en-US" w:eastAsia="en-US"/>
    </w:rPr>
  </w:style>
  <w:style w:type="character" w:customStyle="1" w:styleId="Heading7Char">
    <w:name w:val="Heading 7 Char"/>
    <w:basedOn w:val="DefaultParagraphFont"/>
    <w:link w:val="Heading7"/>
    <w:rsid w:val="00CB1F1D"/>
    <w:rPr>
      <w:rFonts w:ascii="Arial" w:hAnsi="Arial"/>
      <w:noProof/>
      <w:lang w:val="en-US" w:eastAsia="en-US"/>
    </w:rPr>
  </w:style>
  <w:style w:type="character" w:customStyle="1" w:styleId="Heading8Char">
    <w:name w:val="Heading 8 Char"/>
    <w:link w:val="Heading8"/>
    <w:rsid w:val="00CB1F1D"/>
    <w:rPr>
      <w:rFonts w:ascii="Arial" w:hAnsi="Arial"/>
      <w:i/>
      <w:noProof/>
      <w:lang w:val="en-US" w:eastAsia="en-US"/>
    </w:rPr>
  </w:style>
  <w:style w:type="character" w:customStyle="1" w:styleId="Heading9Char">
    <w:name w:val="Heading 9 Char"/>
    <w:basedOn w:val="DefaultParagraphFont"/>
    <w:link w:val="Heading9"/>
    <w:rsid w:val="00CB1F1D"/>
    <w:rPr>
      <w:rFonts w:ascii="Arial" w:hAnsi="Arial"/>
      <w:i/>
      <w:noProof/>
      <w:sz w:val="18"/>
      <w:lang w:val="en-US" w:eastAsia="en-US"/>
    </w:rPr>
  </w:style>
  <w:style w:type="character" w:styleId="PageNumber">
    <w:name w:val="page number"/>
    <w:rsid w:val="00CB1F1D"/>
  </w:style>
  <w:style w:type="paragraph" w:styleId="FootnoteText">
    <w:name w:val="footnote text"/>
    <w:basedOn w:val="Normal"/>
    <w:link w:val="FootnoteTextChar"/>
    <w:rsid w:val="00CB1F1D"/>
    <w:rPr>
      <w:rFonts w:ascii="Times New Roman" w:hAnsi="Times New Roman"/>
      <w:sz w:val="20"/>
      <w:szCs w:val="20"/>
    </w:rPr>
  </w:style>
  <w:style w:type="character" w:customStyle="1" w:styleId="FootnoteTextChar">
    <w:name w:val="Footnote Text Char"/>
    <w:basedOn w:val="DefaultParagraphFont"/>
    <w:link w:val="FootnoteText"/>
    <w:rsid w:val="00CB1F1D"/>
    <w:rPr>
      <w:noProof/>
      <w:lang w:eastAsia="en-US"/>
    </w:rPr>
  </w:style>
  <w:style w:type="character" w:styleId="FootnoteReference">
    <w:name w:val="footnote reference"/>
    <w:rsid w:val="00CB1F1D"/>
    <w:rPr>
      <w:vertAlign w:val="superscript"/>
    </w:rPr>
  </w:style>
  <w:style w:type="paragraph" w:styleId="BlockText">
    <w:name w:val="Block Text"/>
    <w:basedOn w:val="BodyText"/>
    <w:qFormat/>
    <w:rsid w:val="00CB1F1D"/>
    <w:pPr>
      <w:ind w:left="567" w:right="567"/>
    </w:pPr>
    <w:rPr>
      <w:rFonts w:cs="Arial"/>
    </w:rPr>
  </w:style>
  <w:style w:type="paragraph" w:customStyle="1" w:styleId="Reference">
    <w:name w:val="Reference"/>
    <w:basedOn w:val="Normal"/>
    <w:qFormat/>
    <w:rsid w:val="00CB1F1D"/>
    <w:pPr>
      <w:spacing w:before="100" w:after="100"/>
      <w:ind w:left="284" w:hanging="284"/>
      <w:contextualSpacing/>
    </w:pPr>
    <w:rPr>
      <w:sz w:val="16"/>
      <w:szCs w:val="20"/>
    </w:rPr>
  </w:style>
  <w:style w:type="paragraph" w:customStyle="1" w:styleId="Text">
    <w:name w:val="Text"/>
    <w:basedOn w:val="BodyText"/>
    <w:rsid w:val="00CB1F1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customStyle="1" w:styleId="List1">
    <w:name w:val="List1"/>
    <w:basedOn w:val="Normal"/>
    <w:autoRedefine/>
    <w:rsid w:val="00CB1F1D"/>
    <w:pPr>
      <w:numPr>
        <w:numId w:val="28"/>
      </w:numPr>
      <w:spacing w:before="120" w:after="120"/>
      <w:ind w:right="538"/>
      <w:jc w:val="both"/>
    </w:pPr>
    <w:rPr>
      <w:sz w:val="20"/>
      <w:lang w:eastAsia="en-AU"/>
    </w:rPr>
  </w:style>
  <w:style w:type="paragraph" w:customStyle="1" w:styleId="tabs">
    <w:name w:val="tabs"/>
    <w:basedOn w:val="Normal"/>
    <w:autoRedefine/>
    <w:rsid w:val="00CB1F1D"/>
    <w:pPr>
      <w:numPr>
        <w:numId w:val="27"/>
      </w:numPr>
      <w:tabs>
        <w:tab w:val="clear" w:pos="720"/>
        <w:tab w:val="num" w:pos="300"/>
      </w:tabs>
      <w:spacing w:before="120" w:after="120"/>
      <w:ind w:left="460" w:hanging="360"/>
      <w:jc w:val="both"/>
    </w:pPr>
    <w:rPr>
      <w:sz w:val="20"/>
      <w:lang w:eastAsia="en-AU"/>
    </w:rPr>
  </w:style>
  <w:style w:type="paragraph" w:styleId="List">
    <w:name w:val="List"/>
    <w:basedOn w:val="Normal"/>
    <w:rsid w:val="00CB1F1D"/>
    <w:pPr>
      <w:tabs>
        <w:tab w:val="left" w:pos="284"/>
      </w:tabs>
      <w:spacing w:before="100" w:after="100"/>
      <w:ind w:left="284" w:hanging="284"/>
      <w:contextualSpacing/>
    </w:pPr>
    <w:rPr>
      <w:szCs w:val="20"/>
    </w:rPr>
  </w:style>
  <w:style w:type="paragraph" w:styleId="Caption">
    <w:name w:val="caption"/>
    <w:basedOn w:val="Normal"/>
    <w:next w:val="BodyText"/>
    <w:qFormat/>
    <w:rsid w:val="00CB1F1D"/>
    <w:pPr>
      <w:keepNext/>
      <w:spacing w:before="100" w:after="100"/>
      <w:jc w:val="center"/>
    </w:pPr>
    <w:rPr>
      <w:b/>
      <w:szCs w:val="20"/>
      <w:lang w:val="en-US"/>
    </w:rPr>
  </w:style>
  <w:style w:type="paragraph" w:customStyle="1" w:styleId="Table">
    <w:name w:val="Table"/>
    <w:basedOn w:val="Normal"/>
    <w:qFormat/>
    <w:rsid w:val="00CB1F1D"/>
    <w:pPr>
      <w:spacing w:before="40" w:after="40"/>
      <w:jc w:val="both"/>
    </w:pPr>
    <w:rPr>
      <w:bCs/>
      <w:sz w:val="16"/>
      <w:szCs w:val="20"/>
    </w:rPr>
  </w:style>
  <w:style w:type="paragraph" w:styleId="Subtitle">
    <w:name w:val="Subtitle"/>
    <w:basedOn w:val="Normal"/>
    <w:link w:val="SubtitleChar"/>
    <w:rsid w:val="00CB1F1D"/>
    <w:pPr>
      <w:widowControl w:val="0"/>
      <w:tabs>
        <w:tab w:val="left" w:pos="1134"/>
        <w:tab w:val="left" w:pos="1418"/>
        <w:tab w:val="left" w:pos="1701"/>
        <w:tab w:val="left" w:pos="2552"/>
        <w:tab w:val="left" w:pos="3969"/>
        <w:tab w:val="left" w:pos="6663"/>
        <w:tab w:val="left" w:pos="9214"/>
      </w:tabs>
      <w:spacing w:before="120" w:after="120"/>
      <w:ind w:right="-7"/>
      <w:jc w:val="center"/>
    </w:pPr>
    <w:rPr>
      <w:b/>
      <w:snapToGrid w:val="0"/>
      <w:sz w:val="20"/>
      <w:szCs w:val="20"/>
      <w:lang w:val="en-US"/>
    </w:rPr>
  </w:style>
  <w:style w:type="character" w:customStyle="1" w:styleId="SubtitleChar">
    <w:name w:val="Subtitle Char"/>
    <w:basedOn w:val="DefaultParagraphFont"/>
    <w:link w:val="Subtitle"/>
    <w:rsid w:val="00CB1F1D"/>
    <w:rPr>
      <w:rFonts w:ascii="Verdana" w:hAnsi="Verdana"/>
      <w:b/>
      <w:noProof/>
      <w:snapToGrid w:val="0"/>
      <w:lang w:val="en-US" w:eastAsia="en-US"/>
    </w:rPr>
  </w:style>
  <w:style w:type="paragraph" w:customStyle="1" w:styleId="underline">
    <w:name w:val="underline"/>
    <w:basedOn w:val="Normal"/>
    <w:autoRedefine/>
    <w:rsid w:val="00CB1F1D"/>
    <w:pPr>
      <w:tabs>
        <w:tab w:val="left" w:pos="180"/>
        <w:tab w:val="left" w:pos="900"/>
      </w:tabs>
      <w:spacing w:after="120"/>
      <w:jc w:val="both"/>
    </w:pPr>
    <w:rPr>
      <w:rFonts w:ascii="Times New Roman" w:hAnsi="Times New Roman"/>
      <w:sz w:val="24"/>
      <w:szCs w:val="20"/>
      <w:u w:val="single"/>
      <w:lang w:val="en-US"/>
    </w:rPr>
  </w:style>
  <w:style w:type="paragraph" w:styleId="ListBullet">
    <w:name w:val="List Bullet"/>
    <w:basedOn w:val="List"/>
    <w:qFormat/>
    <w:rsid w:val="00CB1F1D"/>
    <w:pPr>
      <w:numPr>
        <w:numId w:val="31"/>
      </w:numPr>
      <w:tabs>
        <w:tab w:val="clear" w:pos="567"/>
      </w:tabs>
      <w:ind w:left="284" w:hanging="284"/>
      <w:jc w:val="both"/>
    </w:pPr>
    <w:rPr>
      <w:bCs/>
    </w:rPr>
  </w:style>
  <w:style w:type="paragraph" w:customStyle="1" w:styleId="Source">
    <w:name w:val="Source"/>
    <w:basedOn w:val="Normal"/>
    <w:next w:val="BodyText"/>
    <w:qFormat/>
    <w:rsid w:val="00CB1F1D"/>
    <w:pPr>
      <w:spacing w:before="100" w:after="100"/>
      <w:contextualSpacing/>
      <w:jc w:val="center"/>
    </w:pPr>
    <w:rPr>
      <w:sz w:val="16"/>
      <w:szCs w:val="20"/>
    </w:rPr>
  </w:style>
  <w:style w:type="paragraph" w:styleId="ListNumber">
    <w:name w:val="List Number"/>
    <w:basedOn w:val="List"/>
    <w:qFormat/>
    <w:rsid w:val="00CB1F1D"/>
    <w:pPr>
      <w:numPr>
        <w:numId w:val="36"/>
      </w:numPr>
      <w:jc w:val="both"/>
    </w:pPr>
  </w:style>
  <w:style w:type="table" w:styleId="TableClassic1">
    <w:name w:val="Table Classic 1"/>
    <w:basedOn w:val="TableNormal"/>
    <w:rsid w:val="00CB1F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2">
    <w:name w:val="List Bullet 2"/>
    <w:basedOn w:val="Normal"/>
    <w:unhideWhenUsed/>
    <w:qFormat/>
    <w:rsid w:val="00CB1F1D"/>
    <w:pPr>
      <w:numPr>
        <w:numId w:val="32"/>
      </w:numPr>
      <w:ind w:left="568" w:hanging="284"/>
      <w:contextualSpacing/>
    </w:pPr>
  </w:style>
  <w:style w:type="paragraph" w:customStyle="1" w:styleId="Quotation">
    <w:name w:val="Quotation"/>
    <w:basedOn w:val="BlockText"/>
    <w:qFormat/>
    <w:rsid w:val="00CB1F1D"/>
    <w:pPr>
      <w:keepLines/>
    </w:pPr>
    <w:rPr>
      <w:bCs w:val="0"/>
      <w:sz w:val="16"/>
    </w:rPr>
  </w:style>
  <w:style w:type="paragraph" w:customStyle="1" w:styleId="Tabletext">
    <w:name w:val="Table text"/>
    <w:basedOn w:val="BodyText"/>
    <w:rsid w:val="00CB1F1D"/>
    <w:pPr>
      <w:keepNext/>
      <w:spacing w:before="40" w:after="40"/>
      <w:contextualSpacing/>
      <w:jc w:val="left"/>
    </w:pPr>
    <w:rPr>
      <w:rFonts w:ascii="Calibri" w:hAnsi="Calibri"/>
      <w:bCs w:val="0"/>
      <w:sz w:val="20"/>
    </w:rPr>
  </w:style>
  <w:style w:type="paragraph" w:customStyle="1" w:styleId="Tablenotes">
    <w:name w:val="Table notes"/>
    <w:basedOn w:val="Normal"/>
    <w:rsid w:val="00CB1F1D"/>
    <w:pPr>
      <w:spacing w:before="120" w:after="120"/>
      <w:ind w:left="567"/>
      <w:contextualSpacing/>
      <w:jc w:val="both"/>
    </w:pPr>
    <w:rPr>
      <w:rFonts w:ascii="Calibri" w:hAnsi="Calibri"/>
      <w:snapToGrid w:val="0"/>
      <w:sz w:val="20"/>
      <w:szCs w:val="20"/>
    </w:rPr>
  </w:style>
  <w:style w:type="table" w:styleId="TableSimple1">
    <w:name w:val="Table Simple 1"/>
    <w:basedOn w:val="TableNormal"/>
    <w:rsid w:val="00CB1F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ISstyle">
    <w:name w:val="REIS style"/>
    <w:basedOn w:val="TableNormal"/>
    <w:uiPriority w:val="99"/>
    <w:rsid w:val="00CB1F1D"/>
    <w:pPr>
      <w:jc w:val="center"/>
    </w:pPr>
    <w:rPr>
      <w:rFonts w:ascii="Calibri" w:hAnsi="Calibri"/>
    </w:rPr>
    <w:tblPr>
      <w:jc w:val="center"/>
      <w:tblBorders>
        <w:top w:val="single" w:sz="12" w:space="0" w:color="auto"/>
        <w:bottom w:val="single" w:sz="12" w:space="0" w:color="auto"/>
      </w:tblBorders>
      <w:tblCellMar>
        <w:left w:w="28" w:type="dxa"/>
        <w:right w:w="28" w:type="dxa"/>
      </w:tblCellMar>
    </w:tblPr>
    <w:trPr>
      <w:jc w:val="center"/>
    </w:trPr>
    <w:tcPr>
      <w:shd w:val="clear" w:color="auto" w:fill="auto"/>
      <w:tcMar>
        <w:top w:w="0" w:type="dxa"/>
        <w:left w:w="28" w:type="dxa"/>
        <w:bottom w:w="0" w:type="dxa"/>
        <w:right w:w="28" w:type="dxa"/>
      </w:tcMa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paragraph" w:styleId="List2">
    <w:name w:val="List 2"/>
    <w:basedOn w:val="List"/>
    <w:rsid w:val="00CB1F1D"/>
    <w:pPr>
      <w:tabs>
        <w:tab w:val="clear" w:pos="284"/>
      </w:tabs>
      <w:spacing w:before="0" w:after="0"/>
      <w:ind w:left="568"/>
      <w:contextualSpacing w:val="0"/>
      <w:jc w:val="both"/>
    </w:pPr>
  </w:style>
  <w:style w:type="character" w:styleId="FollowedHyperlink">
    <w:name w:val="FollowedHyperlink"/>
    <w:unhideWhenUsed/>
    <w:rsid w:val="00CB1F1D"/>
    <w:rPr>
      <w:color w:val="800080"/>
      <w:u w:val="single"/>
    </w:rPr>
  </w:style>
  <w:style w:type="paragraph" w:customStyle="1" w:styleId="ListNumberTable">
    <w:name w:val="List Number Table"/>
    <w:basedOn w:val="ListNumber"/>
    <w:rsid w:val="00CB1F1D"/>
    <w:pPr>
      <w:numPr>
        <w:numId w:val="0"/>
      </w:numPr>
      <w:spacing w:before="0" w:after="6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F1D"/>
    <w:rPr>
      <w:rFonts w:ascii="Verdana" w:hAnsi="Verdana"/>
      <w:noProof/>
      <w:sz w:val="18"/>
      <w:szCs w:val="24"/>
      <w:lang w:eastAsia="en-US"/>
    </w:rPr>
  </w:style>
  <w:style w:type="paragraph" w:styleId="Heading1">
    <w:name w:val="heading 1"/>
    <w:basedOn w:val="Normal"/>
    <w:next w:val="Normal"/>
    <w:link w:val="Heading1Char"/>
    <w:qFormat/>
    <w:rsid w:val="00CB1F1D"/>
    <w:pPr>
      <w:keepNext/>
      <w:spacing w:before="100" w:after="100"/>
      <w:ind w:right="567"/>
      <w:jc w:val="both"/>
      <w:outlineLvl w:val="0"/>
    </w:pPr>
    <w:rPr>
      <w:b/>
      <w:iCs/>
      <w:szCs w:val="20"/>
    </w:rPr>
  </w:style>
  <w:style w:type="paragraph" w:styleId="Heading2">
    <w:name w:val="heading 2"/>
    <w:basedOn w:val="Normal"/>
    <w:next w:val="Normal"/>
    <w:link w:val="Heading2Char"/>
    <w:qFormat/>
    <w:rsid w:val="00CB1F1D"/>
    <w:pPr>
      <w:keepNext/>
      <w:spacing w:before="100" w:after="100"/>
      <w:ind w:right="567"/>
      <w:jc w:val="both"/>
      <w:outlineLvl w:val="1"/>
    </w:pPr>
    <w:rPr>
      <w:b/>
      <w:i/>
      <w:iCs/>
      <w:szCs w:val="20"/>
    </w:rPr>
  </w:style>
  <w:style w:type="paragraph" w:styleId="Heading3">
    <w:name w:val="heading 3"/>
    <w:basedOn w:val="Normal"/>
    <w:next w:val="Normal"/>
    <w:link w:val="Heading3Char"/>
    <w:rsid w:val="00CB1F1D"/>
    <w:pPr>
      <w:spacing w:before="100" w:after="100"/>
      <w:jc w:val="both"/>
      <w:outlineLvl w:val="2"/>
    </w:pPr>
    <w:rPr>
      <w:rFonts w:cs="Arial"/>
      <w:bCs/>
      <w:i/>
      <w:szCs w:val="26"/>
      <w:u w:val="single"/>
      <w:lang w:eastAsia="en-AU"/>
    </w:rPr>
  </w:style>
  <w:style w:type="paragraph" w:styleId="Heading4">
    <w:name w:val="heading 4"/>
    <w:basedOn w:val="Normal"/>
    <w:next w:val="Normal"/>
    <w:link w:val="Heading4Char"/>
    <w:rsid w:val="00CB1F1D"/>
    <w:pPr>
      <w:keepNext/>
      <w:outlineLvl w:val="3"/>
    </w:pPr>
    <w:rPr>
      <w:b/>
      <w:bCs/>
      <w:sz w:val="16"/>
    </w:rPr>
  </w:style>
  <w:style w:type="paragraph" w:styleId="Heading5">
    <w:name w:val="heading 5"/>
    <w:basedOn w:val="Normal"/>
    <w:next w:val="Normal"/>
    <w:link w:val="Heading5Char"/>
    <w:rsid w:val="00CB1F1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CB1F1D"/>
    <w:pPr>
      <w:spacing w:before="240" w:after="60"/>
      <w:outlineLvl w:val="5"/>
    </w:pPr>
    <w:rPr>
      <w:rFonts w:ascii="Arial" w:hAnsi="Arial"/>
      <w:i/>
      <w:szCs w:val="20"/>
      <w:lang w:val="en-US"/>
    </w:rPr>
  </w:style>
  <w:style w:type="paragraph" w:styleId="Heading7">
    <w:name w:val="heading 7"/>
    <w:basedOn w:val="Normal"/>
    <w:next w:val="Normal"/>
    <w:link w:val="Heading7Char"/>
    <w:rsid w:val="00CB1F1D"/>
    <w:pPr>
      <w:spacing w:before="240" w:after="60"/>
      <w:outlineLvl w:val="6"/>
    </w:pPr>
    <w:rPr>
      <w:rFonts w:ascii="Arial" w:hAnsi="Arial"/>
      <w:sz w:val="20"/>
      <w:szCs w:val="20"/>
      <w:lang w:val="en-US"/>
    </w:rPr>
  </w:style>
  <w:style w:type="paragraph" w:styleId="Heading8">
    <w:name w:val="heading 8"/>
    <w:basedOn w:val="Normal"/>
    <w:next w:val="Normal"/>
    <w:link w:val="Heading8Char"/>
    <w:rsid w:val="00CB1F1D"/>
    <w:pPr>
      <w:spacing w:before="240" w:after="60"/>
      <w:outlineLvl w:val="7"/>
    </w:pPr>
    <w:rPr>
      <w:rFonts w:ascii="Arial" w:hAnsi="Arial"/>
      <w:i/>
      <w:sz w:val="20"/>
      <w:szCs w:val="20"/>
      <w:lang w:val="en-US"/>
    </w:rPr>
  </w:style>
  <w:style w:type="paragraph" w:styleId="Heading9">
    <w:name w:val="heading 9"/>
    <w:basedOn w:val="Normal"/>
    <w:next w:val="Normal"/>
    <w:link w:val="Heading9Char"/>
    <w:rsid w:val="00CB1F1D"/>
    <w:pPr>
      <w:spacing w:before="240" w:after="60"/>
      <w:outlineLvl w:val="8"/>
    </w:pPr>
    <w:rPr>
      <w:rFonts w:ascii="Arial" w:hAnsi="Arial"/>
      <w:i/>
      <w:szCs w:val="20"/>
      <w:lang w:val="en-US"/>
    </w:rPr>
  </w:style>
  <w:style w:type="character" w:default="1" w:styleId="DefaultParagraphFont">
    <w:name w:val="Default Paragraph Font"/>
    <w:uiPriority w:val="1"/>
    <w:semiHidden/>
    <w:unhideWhenUsed/>
    <w:rsid w:val="00CB1F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1F1D"/>
  </w:style>
  <w:style w:type="paragraph" w:customStyle="1" w:styleId="headinggreen">
    <w:name w:val="headinggreen"/>
    <w:basedOn w:val="Normal"/>
    <w:rsid w:val="00CB1F1D"/>
    <w:pPr>
      <w:spacing w:before="100" w:beforeAutospacing="1" w:after="100" w:afterAutospacing="1"/>
    </w:pPr>
    <w:rPr>
      <w:rFonts w:ascii="Arial" w:hAnsi="Arial" w:cs="Arial"/>
      <w:b/>
      <w:bCs/>
      <w:color w:val="00899B"/>
    </w:rPr>
  </w:style>
  <w:style w:type="paragraph" w:customStyle="1" w:styleId="maintext">
    <w:name w:val="maintext"/>
    <w:basedOn w:val="Normal"/>
    <w:rsid w:val="00CB1F1D"/>
    <w:pPr>
      <w:spacing w:before="100" w:beforeAutospacing="1" w:after="100" w:afterAutospacing="1"/>
    </w:pPr>
    <w:rPr>
      <w:rFonts w:ascii="Arial" w:hAnsi="Arial" w:cs="Arial"/>
      <w:color w:val="000000"/>
      <w:sz w:val="19"/>
      <w:szCs w:val="19"/>
    </w:rPr>
  </w:style>
  <w:style w:type="character" w:customStyle="1" w:styleId="apple-converted-space">
    <w:name w:val="apple-converted-space"/>
    <w:basedOn w:val="DefaultParagraphFont"/>
    <w:rsid w:val="00CB1F1D"/>
  </w:style>
  <w:style w:type="character" w:customStyle="1" w:styleId="A4">
    <w:name w:val="A4"/>
    <w:uiPriority w:val="99"/>
    <w:rsid w:val="00CB1F1D"/>
    <w:rPr>
      <w:color w:val="000000"/>
      <w:sz w:val="71"/>
    </w:rPr>
  </w:style>
  <w:style w:type="character" w:styleId="Hyperlink">
    <w:name w:val="Hyperlink"/>
    <w:rsid w:val="00CB1F1D"/>
    <w:rPr>
      <w:rFonts w:ascii="Verdana" w:hAnsi="Verdana"/>
      <w:color w:val="0000FF"/>
      <w:sz w:val="16"/>
      <w:u w:val="single"/>
    </w:rPr>
  </w:style>
  <w:style w:type="paragraph" w:styleId="BalloonText">
    <w:name w:val="Balloon Text"/>
    <w:basedOn w:val="Normal"/>
    <w:link w:val="BalloonTextChar"/>
    <w:rsid w:val="00CB1F1D"/>
    <w:rPr>
      <w:rFonts w:ascii="Tahoma" w:hAnsi="Tahoma" w:cs="Tahoma"/>
      <w:sz w:val="16"/>
      <w:szCs w:val="16"/>
      <w:lang w:eastAsia="en-AU"/>
    </w:rPr>
  </w:style>
  <w:style w:type="character" w:customStyle="1" w:styleId="BalloonTextChar">
    <w:name w:val="Balloon Text Char"/>
    <w:link w:val="BalloonText"/>
    <w:rsid w:val="00CB1F1D"/>
    <w:rPr>
      <w:rFonts w:ascii="Tahoma" w:hAnsi="Tahoma" w:cs="Tahoma"/>
      <w:noProof/>
      <w:sz w:val="16"/>
      <w:szCs w:val="16"/>
    </w:rPr>
  </w:style>
  <w:style w:type="paragraph" w:styleId="Header">
    <w:name w:val="header"/>
    <w:basedOn w:val="Normal"/>
    <w:link w:val="HeaderChar"/>
    <w:rsid w:val="00CB1F1D"/>
    <w:pPr>
      <w:pBdr>
        <w:bottom w:val="single" w:sz="4" w:space="1" w:color="auto"/>
      </w:pBdr>
      <w:tabs>
        <w:tab w:val="center" w:pos="4394"/>
        <w:tab w:val="right" w:pos="8789"/>
      </w:tabs>
    </w:pPr>
    <w:rPr>
      <w:sz w:val="16"/>
    </w:rPr>
  </w:style>
  <w:style w:type="character" w:customStyle="1" w:styleId="HeaderChar">
    <w:name w:val="Header Char"/>
    <w:link w:val="Header"/>
    <w:rsid w:val="00CB1F1D"/>
    <w:rPr>
      <w:rFonts w:ascii="Verdana" w:hAnsi="Verdana"/>
      <w:noProof/>
      <w:sz w:val="16"/>
      <w:szCs w:val="24"/>
      <w:lang w:eastAsia="en-US"/>
    </w:rPr>
  </w:style>
  <w:style w:type="paragraph" w:styleId="Footer">
    <w:name w:val="footer"/>
    <w:basedOn w:val="Normal"/>
    <w:link w:val="FooterChar"/>
    <w:uiPriority w:val="99"/>
    <w:rsid w:val="00CB1F1D"/>
    <w:pPr>
      <w:tabs>
        <w:tab w:val="center" w:pos="4394"/>
        <w:tab w:val="right" w:pos="8789"/>
      </w:tabs>
    </w:pPr>
    <w:rPr>
      <w:sz w:val="16"/>
    </w:rPr>
  </w:style>
  <w:style w:type="character" w:customStyle="1" w:styleId="FooterChar">
    <w:name w:val="Footer Char"/>
    <w:link w:val="Footer"/>
    <w:uiPriority w:val="99"/>
    <w:rsid w:val="00CB1F1D"/>
    <w:rPr>
      <w:rFonts w:ascii="Verdana" w:hAnsi="Verdana"/>
      <w:noProof/>
      <w:sz w:val="16"/>
      <w:szCs w:val="24"/>
      <w:lang w:eastAsia="en-US"/>
    </w:rPr>
  </w:style>
  <w:style w:type="paragraph" w:styleId="NormalWeb">
    <w:name w:val="Normal (Web)"/>
    <w:basedOn w:val="Normal"/>
    <w:rsid w:val="00CB1F1D"/>
    <w:pPr>
      <w:spacing w:before="100" w:beforeAutospacing="1" w:after="100" w:afterAutospacing="1"/>
    </w:pPr>
    <w:rPr>
      <w:szCs w:val="18"/>
      <w:lang w:val="en-US"/>
    </w:rPr>
  </w:style>
  <w:style w:type="character" w:styleId="Emphasis">
    <w:name w:val="Emphasis"/>
    <w:qFormat/>
    <w:rsid w:val="00CB1F1D"/>
    <w:rPr>
      <w:i/>
      <w:iCs/>
    </w:rPr>
  </w:style>
  <w:style w:type="table" w:styleId="TableGrid">
    <w:name w:val="Table Grid"/>
    <w:basedOn w:val="TableNormal"/>
    <w:rsid w:val="00CB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B1F1D"/>
    <w:rPr>
      <w:sz w:val="16"/>
    </w:rPr>
  </w:style>
  <w:style w:type="paragraph" w:styleId="CommentText">
    <w:name w:val="annotation text"/>
    <w:basedOn w:val="Normal"/>
    <w:link w:val="CommentTextChar"/>
    <w:rsid w:val="00CB1F1D"/>
    <w:rPr>
      <w:rFonts w:ascii="Times New Roman" w:eastAsia="Cordia New" w:hAnsi="Times New Roman"/>
      <w:sz w:val="28"/>
      <w:szCs w:val="20"/>
      <w:lang w:eastAsia="en-AU"/>
    </w:rPr>
  </w:style>
  <w:style w:type="character" w:customStyle="1" w:styleId="CommentTextChar">
    <w:name w:val="Comment Text Char"/>
    <w:link w:val="CommentText"/>
    <w:rsid w:val="00CB1F1D"/>
    <w:rPr>
      <w:rFonts w:eastAsia="Cordia New"/>
      <w:noProof/>
      <w:sz w:val="28"/>
    </w:rPr>
  </w:style>
  <w:style w:type="paragraph" w:styleId="CommentSubject">
    <w:name w:val="annotation subject"/>
    <w:basedOn w:val="CommentText"/>
    <w:next w:val="CommentText"/>
    <w:link w:val="CommentSubjectChar"/>
    <w:rsid w:val="00CB1F1D"/>
    <w:rPr>
      <w:rFonts w:eastAsia="Times New Roman"/>
      <w:b/>
      <w:bCs/>
      <w:sz w:val="20"/>
    </w:rPr>
  </w:style>
  <w:style w:type="character" w:customStyle="1" w:styleId="CommentSubjectChar">
    <w:name w:val="Comment Subject Char"/>
    <w:link w:val="CommentSubject"/>
    <w:rsid w:val="00CB1F1D"/>
    <w:rPr>
      <w:b/>
      <w:bCs/>
      <w:noProof/>
    </w:rPr>
  </w:style>
  <w:style w:type="character" w:customStyle="1" w:styleId="Heading1Char">
    <w:name w:val="Heading 1 Char"/>
    <w:link w:val="Heading1"/>
    <w:rsid w:val="00CB1F1D"/>
    <w:rPr>
      <w:rFonts w:ascii="Verdana" w:hAnsi="Verdana"/>
      <w:b/>
      <w:iCs/>
      <w:noProof/>
      <w:sz w:val="18"/>
      <w:lang w:eastAsia="en-US"/>
    </w:rPr>
  </w:style>
  <w:style w:type="character" w:customStyle="1" w:styleId="Heading2Char">
    <w:name w:val="Heading 2 Char"/>
    <w:link w:val="Heading2"/>
    <w:rsid w:val="00CB1F1D"/>
    <w:rPr>
      <w:rFonts w:ascii="Verdana" w:hAnsi="Verdana"/>
      <w:b/>
      <w:i/>
      <w:iCs/>
      <w:noProof/>
      <w:sz w:val="18"/>
      <w:lang w:eastAsia="en-US"/>
    </w:rPr>
  </w:style>
  <w:style w:type="paragraph" w:styleId="BodyText">
    <w:name w:val="Body Text"/>
    <w:basedOn w:val="Normal"/>
    <w:link w:val="BodyTextChar"/>
    <w:qFormat/>
    <w:rsid w:val="00CB1F1D"/>
    <w:pPr>
      <w:spacing w:before="100" w:after="100"/>
      <w:jc w:val="both"/>
    </w:pPr>
    <w:rPr>
      <w:bCs/>
      <w:szCs w:val="20"/>
    </w:rPr>
  </w:style>
  <w:style w:type="character" w:customStyle="1" w:styleId="BodyTextChar">
    <w:name w:val="Body Text Char"/>
    <w:link w:val="BodyText"/>
    <w:rsid w:val="00CB1F1D"/>
    <w:rPr>
      <w:rFonts w:ascii="Verdana" w:hAnsi="Verdana"/>
      <w:bCs/>
      <w:noProof/>
      <w:sz w:val="18"/>
      <w:lang w:eastAsia="en-US"/>
    </w:rPr>
  </w:style>
  <w:style w:type="paragraph" w:styleId="Title">
    <w:name w:val="Title"/>
    <w:basedOn w:val="Normal"/>
    <w:next w:val="Author"/>
    <w:link w:val="TitleChar"/>
    <w:qFormat/>
    <w:rsid w:val="00CB1F1D"/>
    <w:pPr>
      <w:spacing w:before="120" w:after="240"/>
      <w:jc w:val="center"/>
    </w:pPr>
    <w:rPr>
      <w:b/>
      <w:bCs/>
      <w:sz w:val="24"/>
      <w:szCs w:val="20"/>
    </w:rPr>
  </w:style>
  <w:style w:type="character" w:customStyle="1" w:styleId="TitleChar">
    <w:name w:val="Title Char"/>
    <w:link w:val="Title"/>
    <w:rsid w:val="00CB1F1D"/>
    <w:rPr>
      <w:rFonts w:ascii="Verdana" w:hAnsi="Verdana"/>
      <w:b/>
      <w:bCs/>
      <w:noProof/>
      <w:sz w:val="24"/>
      <w:lang w:eastAsia="en-US"/>
    </w:rPr>
  </w:style>
  <w:style w:type="paragraph" w:customStyle="1" w:styleId="Author">
    <w:name w:val="Author"/>
    <w:basedOn w:val="Normal"/>
    <w:next w:val="Authorscontacts"/>
    <w:qFormat/>
    <w:rsid w:val="00CB1F1D"/>
    <w:pPr>
      <w:spacing w:before="120"/>
      <w:jc w:val="center"/>
    </w:pPr>
    <w:rPr>
      <w:sz w:val="20"/>
      <w:szCs w:val="20"/>
    </w:rPr>
  </w:style>
  <w:style w:type="paragraph" w:customStyle="1" w:styleId="Authorscontacts">
    <w:name w:val="Authors contacts"/>
    <w:basedOn w:val="Normal"/>
    <w:qFormat/>
    <w:rsid w:val="00CB1F1D"/>
    <w:pPr>
      <w:spacing w:before="120"/>
      <w:contextualSpacing/>
      <w:jc w:val="center"/>
    </w:pPr>
    <w:rPr>
      <w:sz w:val="16"/>
      <w:szCs w:val="20"/>
    </w:rPr>
  </w:style>
  <w:style w:type="paragraph" w:customStyle="1" w:styleId="Note">
    <w:name w:val="Note"/>
    <w:basedOn w:val="Normal"/>
    <w:rsid w:val="00CB1F1D"/>
    <w:pPr>
      <w:spacing w:before="120" w:after="240"/>
      <w:ind w:left="1440" w:right="1150"/>
      <w:jc w:val="both"/>
    </w:pPr>
    <w:rPr>
      <w:bCs/>
      <w:sz w:val="16"/>
    </w:rPr>
  </w:style>
  <w:style w:type="paragraph" w:customStyle="1" w:styleId="Abstract">
    <w:name w:val="Abstract"/>
    <w:basedOn w:val="Normal"/>
    <w:qFormat/>
    <w:rsid w:val="00CB1F1D"/>
    <w:pPr>
      <w:spacing w:before="120" w:after="60"/>
      <w:ind w:left="567" w:right="567"/>
      <w:jc w:val="both"/>
    </w:pPr>
    <w:rPr>
      <w:bCs/>
      <w:sz w:val="16"/>
      <w:szCs w:val="16"/>
    </w:rPr>
  </w:style>
  <w:style w:type="paragraph" w:customStyle="1" w:styleId="abstract0">
    <w:name w:val="abstract"/>
    <w:basedOn w:val="Normal"/>
    <w:autoRedefine/>
    <w:uiPriority w:val="99"/>
    <w:rsid w:val="00CB1F1D"/>
    <w:pPr>
      <w:autoSpaceDE w:val="0"/>
      <w:autoSpaceDN w:val="0"/>
    </w:pPr>
    <w:rPr>
      <w:bCs/>
      <w:szCs w:val="20"/>
    </w:rPr>
  </w:style>
  <w:style w:type="character" w:customStyle="1" w:styleId="Heading3Char">
    <w:name w:val="Heading 3 Char"/>
    <w:link w:val="Heading3"/>
    <w:rsid w:val="00CB1F1D"/>
    <w:rPr>
      <w:rFonts w:ascii="Verdana" w:hAnsi="Verdana" w:cs="Arial"/>
      <w:bCs/>
      <w:i/>
      <w:noProof/>
      <w:sz w:val="18"/>
      <w:szCs w:val="26"/>
      <w:u w:val="single"/>
    </w:rPr>
  </w:style>
  <w:style w:type="character" w:customStyle="1" w:styleId="Heading4Char">
    <w:name w:val="Heading 4 Char"/>
    <w:basedOn w:val="DefaultParagraphFont"/>
    <w:link w:val="Heading4"/>
    <w:rsid w:val="00CB1F1D"/>
    <w:rPr>
      <w:rFonts w:ascii="Verdana" w:hAnsi="Verdana"/>
      <w:b/>
      <w:bCs/>
      <w:noProof/>
      <w:sz w:val="16"/>
      <w:szCs w:val="24"/>
      <w:lang w:eastAsia="en-US"/>
    </w:rPr>
  </w:style>
  <w:style w:type="character" w:customStyle="1" w:styleId="Heading5Char">
    <w:name w:val="Heading 5 Char"/>
    <w:basedOn w:val="DefaultParagraphFont"/>
    <w:link w:val="Heading5"/>
    <w:rsid w:val="00CB1F1D"/>
    <w:rPr>
      <w:b/>
      <w:bCs/>
      <w:i/>
      <w:iCs/>
      <w:noProof/>
      <w:sz w:val="26"/>
      <w:szCs w:val="26"/>
      <w:lang w:eastAsia="en-US"/>
    </w:rPr>
  </w:style>
  <w:style w:type="character" w:customStyle="1" w:styleId="Heading6Char">
    <w:name w:val="Heading 6 Char"/>
    <w:basedOn w:val="DefaultParagraphFont"/>
    <w:link w:val="Heading6"/>
    <w:rsid w:val="00CB1F1D"/>
    <w:rPr>
      <w:rFonts w:ascii="Arial" w:hAnsi="Arial"/>
      <w:i/>
      <w:noProof/>
      <w:sz w:val="18"/>
      <w:lang w:val="en-US" w:eastAsia="en-US"/>
    </w:rPr>
  </w:style>
  <w:style w:type="character" w:customStyle="1" w:styleId="Heading7Char">
    <w:name w:val="Heading 7 Char"/>
    <w:basedOn w:val="DefaultParagraphFont"/>
    <w:link w:val="Heading7"/>
    <w:rsid w:val="00CB1F1D"/>
    <w:rPr>
      <w:rFonts w:ascii="Arial" w:hAnsi="Arial"/>
      <w:noProof/>
      <w:lang w:val="en-US" w:eastAsia="en-US"/>
    </w:rPr>
  </w:style>
  <w:style w:type="character" w:customStyle="1" w:styleId="Heading8Char">
    <w:name w:val="Heading 8 Char"/>
    <w:link w:val="Heading8"/>
    <w:rsid w:val="00CB1F1D"/>
    <w:rPr>
      <w:rFonts w:ascii="Arial" w:hAnsi="Arial"/>
      <w:i/>
      <w:noProof/>
      <w:lang w:val="en-US" w:eastAsia="en-US"/>
    </w:rPr>
  </w:style>
  <w:style w:type="character" w:customStyle="1" w:styleId="Heading9Char">
    <w:name w:val="Heading 9 Char"/>
    <w:basedOn w:val="DefaultParagraphFont"/>
    <w:link w:val="Heading9"/>
    <w:rsid w:val="00CB1F1D"/>
    <w:rPr>
      <w:rFonts w:ascii="Arial" w:hAnsi="Arial"/>
      <w:i/>
      <w:noProof/>
      <w:sz w:val="18"/>
      <w:lang w:val="en-US" w:eastAsia="en-US"/>
    </w:rPr>
  </w:style>
  <w:style w:type="character" w:styleId="PageNumber">
    <w:name w:val="page number"/>
    <w:rsid w:val="00CB1F1D"/>
  </w:style>
  <w:style w:type="paragraph" w:styleId="FootnoteText">
    <w:name w:val="footnote text"/>
    <w:basedOn w:val="Normal"/>
    <w:link w:val="FootnoteTextChar"/>
    <w:rsid w:val="00CB1F1D"/>
    <w:rPr>
      <w:rFonts w:ascii="Times New Roman" w:hAnsi="Times New Roman"/>
      <w:sz w:val="20"/>
      <w:szCs w:val="20"/>
    </w:rPr>
  </w:style>
  <w:style w:type="character" w:customStyle="1" w:styleId="FootnoteTextChar">
    <w:name w:val="Footnote Text Char"/>
    <w:basedOn w:val="DefaultParagraphFont"/>
    <w:link w:val="FootnoteText"/>
    <w:rsid w:val="00CB1F1D"/>
    <w:rPr>
      <w:noProof/>
      <w:lang w:eastAsia="en-US"/>
    </w:rPr>
  </w:style>
  <w:style w:type="character" w:styleId="FootnoteReference">
    <w:name w:val="footnote reference"/>
    <w:rsid w:val="00CB1F1D"/>
    <w:rPr>
      <w:vertAlign w:val="superscript"/>
    </w:rPr>
  </w:style>
  <w:style w:type="paragraph" w:styleId="BlockText">
    <w:name w:val="Block Text"/>
    <w:basedOn w:val="BodyText"/>
    <w:qFormat/>
    <w:rsid w:val="00CB1F1D"/>
    <w:pPr>
      <w:ind w:left="567" w:right="567"/>
    </w:pPr>
    <w:rPr>
      <w:rFonts w:cs="Arial"/>
    </w:rPr>
  </w:style>
  <w:style w:type="paragraph" w:customStyle="1" w:styleId="Reference">
    <w:name w:val="Reference"/>
    <w:basedOn w:val="Normal"/>
    <w:qFormat/>
    <w:rsid w:val="00CB1F1D"/>
    <w:pPr>
      <w:spacing w:before="100" w:after="100"/>
      <w:ind w:left="284" w:hanging="284"/>
      <w:contextualSpacing/>
    </w:pPr>
    <w:rPr>
      <w:sz w:val="16"/>
      <w:szCs w:val="20"/>
    </w:rPr>
  </w:style>
  <w:style w:type="paragraph" w:customStyle="1" w:styleId="Text">
    <w:name w:val="Text"/>
    <w:basedOn w:val="BodyText"/>
    <w:rsid w:val="00CB1F1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customStyle="1" w:styleId="List1">
    <w:name w:val="List1"/>
    <w:basedOn w:val="Normal"/>
    <w:autoRedefine/>
    <w:rsid w:val="00CB1F1D"/>
    <w:pPr>
      <w:numPr>
        <w:numId w:val="28"/>
      </w:numPr>
      <w:spacing w:before="120" w:after="120"/>
      <w:ind w:right="538"/>
      <w:jc w:val="both"/>
    </w:pPr>
    <w:rPr>
      <w:sz w:val="20"/>
      <w:lang w:eastAsia="en-AU"/>
    </w:rPr>
  </w:style>
  <w:style w:type="paragraph" w:customStyle="1" w:styleId="tabs">
    <w:name w:val="tabs"/>
    <w:basedOn w:val="Normal"/>
    <w:autoRedefine/>
    <w:rsid w:val="00CB1F1D"/>
    <w:pPr>
      <w:numPr>
        <w:numId w:val="27"/>
      </w:numPr>
      <w:tabs>
        <w:tab w:val="clear" w:pos="720"/>
        <w:tab w:val="num" w:pos="300"/>
      </w:tabs>
      <w:spacing w:before="120" w:after="120"/>
      <w:ind w:left="460" w:hanging="360"/>
      <w:jc w:val="both"/>
    </w:pPr>
    <w:rPr>
      <w:sz w:val="20"/>
      <w:lang w:eastAsia="en-AU"/>
    </w:rPr>
  </w:style>
  <w:style w:type="paragraph" w:styleId="List">
    <w:name w:val="List"/>
    <w:basedOn w:val="Normal"/>
    <w:rsid w:val="00CB1F1D"/>
    <w:pPr>
      <w:tabs>
        <w:tab w:val="left" w:pos="284"/>
      </w:tabs>
      <w:spacing w:before="100" w:after="100"/>
      <w:ind w:left="284" w:hanging="284"/>
      <w:contextualSpacing/>
    </w:pPr>
    <w:rPr>
      <w:szCs w:val="20"/>
    </w:rPr>
  </w:style>
  <w:style w:type="paragraph" w:styleId="Caption">
    <w:name w:val="caption"/>
    <w:basedOn w:val="Normal"/>
    <w:next w:val="BodyText"/>
    <w:qFormat/>
    <w:rsid w:val="00CB1F1D"/>
    <w:pPr>
      <w:keepNext/>
      <w:spacing w:before="100" w:after="100"/>
      <w:jc w:val="center"/>
    </w:pPr>
    <w:rPr>
      <w:b/>
      <w:szCs w:val="20"/>
      <w:lang w:val="en-US"/>
    </w:rPr>
  </w:style>
  <w:style w:type="paragraph" w:customStyle="1" w:styleId="Table">
    <w:name w:val="Table"/>
    <w:basedOn w:val="Normal"/>
    <w:qFormat/>
    <w:rsid w:val="00CB1F1D"/>
    <w:pPr>
      <w:spacing w:before="40" w:after="40"/>
      <w:jc w:val="both"/>
    </w:pPr>
    <w:rPr>
      <w:bCs/>
      <w:sz w:val="16"/>
      <w:szCs w:val="20"/>
    </w:rPr>
  </w:style>
  <w:style w:type="paragraph" w:styleId="Subtitle">
    <w:name w:val="Subtitle"/>
    <w:basedOn w:val="Normal"/>
    <w:link w:val="SubtitleChar"/>
    <w:rsid w:val="00CB1F1D"/>
    <w:pPr>
      <w:widowControl w:val="0"/>
      <w:tabs>
        <w:tab w:val="left" w:pos="1134"/>
        <w:tab w:val="left" w:pos="1418"/>
        <w:tab w:val="left" w:pos="1701"/>
        <w:tab w:val="left" w:pos="2552"/>
        <w:tab w:val="left" w:pos="3969"/>
        <w:tab w:val="left" w:pos="6663"/>
        <w:tab w:val="left" w:pos="9214"/>
      </w:tabs>
      <w:spacing w:before="120" w:after="120"/>
      <w:ind w:right="-7"/>
      <w:jc w:val="center"/>
    </w:pPr>
    <w:rPr>
      <w:b/>
      <w:snapToGrid w:val="0"/>
      <w:sz w:val="20"/>
      <w:szCs w:val="20"/>
      <w:lang w:val="en-US"/>
    </w:rPr>
  </w:style>
  <w:style w:type="character" w:customStyle="1" w:styleId="SubtitleChar">
    <w:name w:val="Subtitle Char"/>
    <w:basedOn w:val="DefaultParagraphFont"/>
    <w:link w:val="Subtitle"/>
    <w:rsid w:val="00CB1F1D"/>
    <w:rPr>
      <w:rFonts w:ascii="Verdana" w:hAnsi="Verdana"/>
      <w:b/>
      <w:noProof/>
      <w:snapToGrid w:val="0"/>
      <w:lang w:val="en-US" w:eastAsia="en-US"/>
    </w:rPr>
  </w:style>
  <w:style w:type="paragraph" w:customStyle="1" w:styleId="underline">
    <w:name w:val="underline"/>
    <w:basedOn w:val="Normal"/>
    <w:autoRedefine/>
    <w:rsid w:val="00CB1F1D"/>
    <w:pPr>
      <w:tabs>
        <w:tab w:val="left" w:pos="180"/>
        <w:tab w:val="left" w:pos="900"/>
      </w:tabs>
      <w:spacing w:after="120"/>
      <w:jc w:val="both"/>
    </w:pPr>
    <w:rPr>
      <w:rFonts w:ascii="Times New Roman" w:hAnsi="Times New Roman"/>
      <w:sz w:val="24"/>
      <w:szCs w:val="20"/>
      <w:u w:val="single"/>
      <w:lang w:val="en-US"/>
    </w:rPr>
  </w:style>
  <w:style w:type="paragraph" w:styleId="ListBullet">
    <w:name w:val="List Bullet"/>
    <w:basedOn w:val="List"/>
    <w:qFormat/>
    <w:rsid w:val="00CB1F1D"/>
    <w:pPr>
      <w:numPr>
        <w:numId w:val="31"/>
      </w:numPr>
      <w:tabs>
        <w:tab w:val="clear" w:pos="567"/>
      </w:tabs>
      <w:ind w:left="284" w:hanging="284"/>
      <w:jc w:val="both"/>
    </w:pPr>
    <w:rPr>
      <w:bCs/>
    </w:rPr>
  </w:style>
  <w:style w:type="paragraph" w:customStyle="1" w:styleId="Source">
    <w:name w:val="Source"/>
    <w:basedOn w:val="Normal"/>
    <w:next w:val="BodyText"/>
    <w:qFormat/>
    <w:rsid w:val="00CB1F1D"/>
    <w:pPr>
      <w:spacing w:before="100" w:after="100"/>
      <w:contextualSpacing/>
      <w:jc w:val="center"/>
    </w:pPr>
    <w:rPr>
      <w:sz w:val="16"/>
      <w:szCs w:val="20"/>
    </w:rPr>
  </w:style>
  <w:style w:type="paragraph" w:styleId="ListNumber">
    <w:name w:val="List Number"/>
    <w:basedOn w:val="List"/>
    <w:qFormat/>
    <w:rsid w:val="00CB1F1D"/>
    <w:pPr>
      <w:numPr>
        <w:numId w:val="36"/>
      </w:numPr>
      <w:jc w:val="both"/>
    </w:pPr>
  </w:style>
  <w:style w:type="table" w:styleId="TableClassic1">
    <w:name w:val="Table Classic 1"/>
    <w:basedOn w:val="TableNormal"/>
    <w:rsid w:val="00CB1F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2">
    <w:name w:val="List Bullet 2"/>
    <w:basedOn w:val="Normal"/>
    <w:unhideWhenUsed/>
    <w:qFormat/>
    <w:rsid w:val="00CB1F1D"/>
    <w:pPr>
      <w:numPr>
        <w:numId w:val="32"/>
      </w:numPr>
      <w:ind w:left="568" w:hanging="284"/>
      <w:contextualSpacing/>
    </w:pPr>
  </w:style>
  <w:style w:type="paragraph" w:customStyle="1" w:styleId="Quotation">
    <w:name w:val="Quotation"/>
    <w:basedOn w:val="BlockText"/>
    <w:qFormat/>
    <w:rsid w:val="00CB1F1D"/>
    <w:pPr>
      <w:keepLines/>
    </w:pPr>
    <w:rPr>
      <w:bCs w:val="0"/>
      <w:sz w:val="16"/>
    </w:rPr>
  </w:style>
  <w:style w:type="paragraph" w:customStyle="1" w:styleId="Tabletext">
    <w:name w:val="Table text"/>
    <w:basedOn w:val="BodyText"/>
    <w:rsid w:val="00CB1F1D"/>
    <w:pPr>
      <w:keepNext/>
      <w:spacing w:before="40" w:after="40"/>
      <w:contextualSpacing/>
      <w:jc w:val="left"/>
    </w:pPr>
    <w:rPr>
      <w:rFonts w:ascii="Calibri" w:hAnsi="Calibri"/>
      <w:bCs w:val="0"/>
      <w:sz w:val="20"/>
    </w:rPr>
  </w:style>
  <w:style w:type="paragraph" w:customStyle="1" w:styleId="Tablenotes">
    <w:name w:val="Table notes"/>
    <w:basedOn w:val="Normal"/>
    <w:rsid w:val="00CB1F1D"/>
    <w:pPr>
      <w:spacing w:before="120" w:after="120"/>
      <w:ind w:left="567"/>
      <w:contextualSpacing/>
      <w:jc w:val="both"/>
    </w:pPr>
    <w:rPr>
      <w:rFonts w:ascii="Calibri" w:hAnsi="Calibri"/>
      <w:snapToGrid w:val="0"/>
      <w:sz w:val="20"/>
      <w:szCs w:val="20"/>
    </w:rPr>
  </w:style>
  <w:style w:type="table" w:styleId="TableSimple1">
    <w:name w:val="Table Simple 1"/>
    <w:basedOn w:val="TableNormal"/>
    <w:rsid w:val="00CB1F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ISstyle">
    <w:name w:val="REIS style"/>
    <w:basedOn w:val="TableNormal"/>
    <w:uiPriority w:val="99"/>
    <w:rsid w:val="00CB1F1D"/>
    <w:pPr>
      <w:jc w:val="center"/>
    </w:pPr>
    <w:rPr>
      <w:rFonts w:ascii="Calibri" w:hAnsi="Calibri"/>
    </w:rPr>
    <w:tblPr>
      <w:jc w:val="center"/>
      <w:tblBorders>
        <w:top w:val="single" w:sz="12" w:space="0" w:color="auto"/>
        <w:bottom w:val="single" w:sz="12" w:space="0" w:color="auto"/>
      </w:tblBorders>
      <w:tblCellMar>
        <w:left w:w="28" w:type="dxa"/>
        <w:right w:w="28" w:type="dxa"/>
      </w:tblCellMar>
    </w:tblPr>
    <w:trPr>
      <w:jc w:val="center"/>
    </w:trPr>
    <w:tcPr>
      <w:shd w:val="clear" w:color="auto" w:fill="auto"/>
      <w:tcMar>
        <w:top w:w="0" w:type="dxa"/>
        <w:left w:w="28" w:type="dxa"/>
        <w:bottom w:w="0" w:type="dxa"/>
        <w:right w:w="28" w:type="dxa"/>
      </w:tcMa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paragraph" w:styleId="List2">
    <w:name w:val="List 2"/>
    <w:basedOn w:val="List"/>
    <w:rsid w:val="00CB1F1D"/>
    <w:pPr>
      <w:tabs>
        <w:tab w:val="clear" w:pos="284"/>
      </w:tabs>
      <w:spacing w:before="0" w:after="0"/>
      <w:ind w:left="568"/>
      <w:contextualSpacing w:val="0"/>
      <w:jc w:val="both"/>
    </w:pPr>
  </w:style>
  <w:style w:type="character" w:styleId="FollowedHyperlink">
    <w:name w:val="FollowedHyperlink"/>
    <w:unhideWhenUsed/>
    <w:rsid w:val="00CB1F1D"/>
    <w:rPr>
      <w:color w:val="800080"/>
      <w:u w:val="single"/>
    </w:rPr>
  </w:style>
  <w:style w:type="paragraph" w:customStyle="1" w:styleId="ListNumberTable">
    <w:name w:val="List Number Table"/>
    <w:basedOn w:val="ListNumber"/>
    <w:rsid w:val="00CB1F1D"/>
    <w:pPr>
      <w:numPr>
        <w:numId w:val="0"/>
      </w:numPr>
      <w:spacing w:before="0" w:after="6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6988">
      <w:bodyDiv w:val="1"/>
      <w:marLeft w:val="0"/>
      <w:marRight w:val="0"/>
      <w:marTop w:val="0"/>
      <w:marBottom w:val="0"/>
      <w:divBdr>
        <w:top w:val="none" w:sz="0" w:space="0" w:color="auto"/>
        <w:left w:val="none" w:sz="0" w:space="0" w:color="auto"/>
        <w:bottom w:val="none" w:sz="0" w:space="0" w:color="auto"/>
        <w:right w:val="none" w:sz="0" w:space="0" w:color="auto"/>
      </w:divBdr>
      <w:divsChild>
        <w:div w:id="1049494682">
          <w:marLeft w:val="0"/>
          <w:marRight w:val="0"/>
          <w:marTop w:val="0"/>
          <w:marBottom w:val="0"/>
          <w:divBdr>
            <w:top w:val="single" w:sz="2" w:space="0" w:color="FF0000"/>
            <w:left w:val="single" w:sz="2" w:space="0" w:color="FF0000"/>
            <w:bottom w:val="single" w:sz="2" w:space="0" w:color="FF0000"/>
            <w:right w:val="single" w:sz="2" w:space="0" w:color="FF0000"/>
          </w:divBdr>
          <w:divsChild>
            <w:div w:id="1108815126">
              <w:marLeft w:val="71"/>
              <w:marRight w:val="0"/>
              <w:marTop w:val="0"/>
              <w:marBottom w:val="0"/>
              <w:divBdr>
                <w:top w:val="none" w:sz="0" w:space="0" w:color="auto"/>
                <w:left w:val="none" w:sz="0" w:space="0" w:color="auto"/>
                <w:bottom w:val="none" w:sz="0" w:space="0" w:color="auto"/>
                <w:right w:val="none" w:sz="0" w:space="0" w:color="auto"/>
              </w:divBdr>
              <w:divsChild>
                <w:div w:id="51736996">
                  <w:marLeft w:val="178"/>
                  <w:marRight w:val="150"/>
                  <w:marTop w:val="150"/>
                  <w:marBottom w:val="27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abstracts@apen.org.au" TargetMode="External"/><Relationship Id="rId4" Type="http://schemas.microsoft.com/office/2007/relationships/stylesWithEffects" Target="stylesWithEffects.xml"/><Relationship Id="rId9" Type="http://schemas.openxmlformats.org/officeDocument/2006/relationships/hyperlink" Target="mailto:abstracts@apen.org.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AppData\Local\Microsoft\Windows\Temporary%20Internet%20Files\Content.Outlook\HWCR4K0C\APEN%20Conference%202017%20%20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E5CA-6179-4CF4-8CEE-0B91E244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APEN Conference 2017  Abstract template</Template>
  <TotalTime>1</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Hitting a Moving Target</vt:lpstr>
    </vt:vector>
  </TitlesOfParts>
  <Company>NSW Department of Primary Industries</Company>
  <LinksUpToDate>false</LinksUpToDate>
  <CharactersWithSpaces>1913</CharactersWithSpaces>
  <SharedDoc>false</SharedDoc>
  <HLinks>
    <vt:vector size="18" baseType="variant">
      <vt:variant>
        <vt:i4>4325435</vt:i4>
      </vt:variant>
      <vt:variant>
        <vt:i4>3</vt:i4>
      </vt:variant>
      <vt:variant>
        <vt:i4>0</vt:i4>
      </vt:variant>
      <vt:variant>
        <vt:i4>5</vt:i4>
      </vt:variant>
      <vt:variant>
        <vt:lpwstr>mailto:info@dailyevents.com.ay</vt:lpwstr>
      </vt:variant>
      <vt:variant>
        <vt:lpwstr/>
      </vt:variant>
      <vt:variant>
        <vt:i4>2818085</vt:i4>
      </vt:variant>
      <vt:variant>
        <vt:i4>0</vt:i4>
      </vt:variant>
      <vt:variant>
        <vt:i4>0</vt:i4>
      </vt:variant>
      <vt:variant>
        <vt:i4>5</vt:i4>
      </vt:variant>
      <vt:variant>
        <vt:lpwstr>http://www.apen.org.au/rural-extension-and-innovations-systems-journal</vt:lpwstr>
      </vt:variant>
      <vt:variant>
        <vt:lpwstr/>
      </vt:variant>
      <vt:variant>
        <vt:i4>3866700</vt:i4>
      </vt:variant>
      <vt:variant>
        <vt:i4>0</vt:i4>
      </vt:variant>
      <vt:variant>
        <vt:i4>0</vt:i4>
      </vt:variant>
      <vt:variant>
        <vt:i4>5</vt:i4>
      </vt:variant>
      <vt:variant>
        <vt:lpwstr>mailto:conference@apen.org.au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Hitting a Moving Target</dc:title>
  <dc:creator>Jacob Betros</dc:creator>
  <cp:lastModifiedBy>R Currie</cp:lastModifiedBy>
  <cp:revision>2</cp:revision>
  <cp:lastPrinted>2015-01-27T00:23:00Z</cp:lastPrinted>
  <dcterms:created xsi:type="dcterms:W3CDTF">2019-01-15T06:25:00Z</dcterms:created>
  <dcterms:modified xsi:type="dcterms:W3CDTF">2019-01-15T06:25:00Z</dcterms:modified>
</cp:coreProperties>
</file>