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BC" w:rsidRPr="00A406EA" w:rsidRDefault="00EC35BC" w:rsidP="002B49EC">
      <w:pPr>
        <w:pStyle w:val="Title"/>
        <w:rPr>
          <w:sz w:val="22"/>
        </w:rPr>
      </w:pPr>
      <w:r w:rsidRPr="00A406EA">
        <w:t xml:space="preserve">ABSTRACT </w:t>
      </w:r>
      <w:r w:rsidR="0044059E" w:rsidRPr="00A406EA">
        <w:t xml:space="preserve">SAMPLE </w:t>
      </w:r>
      <w:r w:rsidRPr="00A406EA">
        <w:t>FORMAT</w:t>
      </w:r>
    </w:p>
    <w:p w:rsidR="00EC35BC" w:rsidRPr="00A406EA" w:rsidRDefault="00EC35BC" w:rsidP="00EC35BC">
      <w:pPr>
        <w:pStyle w:val="Title"/>
        <w:rPr>
          <w:rFonts w:ascii="Calibri" w:hAnsi="Calibri" w:cs="Arial"/>
          <w:color w:val="231F20"/>
          <w:sz w:val="28"/>
          <w:szCs w:val="30"/>
        </w:rPr>
      </w:pPr>
      <w:r w:rsidRPr="00A406EA">
        <w:rPr>
          <w:rFonts w:ascii="Calibri" w:hAnsi="Calibri" w:cs="Arial"/>
          <w:b w:val="0"/>
          <w:color w:val="4F6228"/>
          <w:sz w:val="28"/>
          <w:szCs w:val="30"/>
        </w:rPr>
        <w:t xml:space="preserve">Abstracts must follow this format to be considered for the APEN </w:t>
      </w:r>
      <w:r w:rsidR="003D142E">
        <w:rPr>
          <w:rFonts w:ascii="Calibri" w:hAnsi="Calibri" w:cs="Arial"/>
          <w:b w:val="0"/>
          <w:color w:val="4F6228"/>
          <w:sz w:val="28"/>
          <w:szCs w:val="30"/>
        </w:rPr>
        <w:t>Intern</w:t>
      </w:r>
      <w:r w:rsidRPr="00A406EA">
        <w:rPr>
          <w:rFonts w:ascii="Calibri" w:hAnsi="Calibri" w:cs="Arial"/>
          <w:b w:val="0"/>
          <w:color w:val="4F6228"/>
          <w:sz w:val="28"/>
          <w:szCs w:val="30"/>
        </w:rPr>
        <w:t>ational Conference and inclusion in the R</w:t>
      </w:r>
      <w:r w:rsidRPr="00A406EA">
        <w:rPr>
          <w:rFonts w:ascii="Calibri" w:hAnsi="Calibri" w:cs="Calibri"/>
          <w:b w:val="0"/>
          <w:bCs w:val="0"/>
          <w:color w:val="4F6228"/>
          <w:sz w:val="28"/>
          <w:szCs w:val="30"/>
        </w:rPr>
        <w:t>ural Extension and Innovation Systems</w:t>
      </w:r>
      <w:r w:rsidRPr="00A406EA">
        <w:rPr>
          <w:rFonts w:ascii="Calibri" w:hAnsi="Calibri" w:cs="Calibri"/>
          <w:b w:val="0"/>
          <w:bCs w:val="0"/>
          <w:color w:val="4C6220"/>
          <w:sz w:val="28"/>
          <w:szCs w:val="30"/>
        </w:rPr>
        <w:t xml:space="preserve"> Journa</w:t>
      </w:r>
      <w:r w:rsidRPr="00A406EA">
        <w:rPr>
          <w:rFonts w:ascii="Calibri" w:hAnsi="Calibri" w:cs="Calibri"/>
          <w:b w:val="0"/>
          <w:bCs w:val="0"/>
          <w:color w:val="3F501B"/>
          <w:sz w:val="28"/>
          <w:szCs w:val="30"/>
        </w:rPr>
        <w:t>l</w:t>
      </w:r>
    </w:p>
    <w:p w:rsidR="00EC35BC" w:rsidRPr="008D5628" w:rsidRDefault="00EC35BC" w:rsidP="002B49EC">
      <w:pPr>
        <w:pStyle w:val="Title"/>
      </w:pPr>
      <w:r w:rsidRPr="00A406EA">
        <w:t>Abstract title [Title style]</w:t>
      </w:r>
    </w:p>
    <w:p w:rsidR="00EC35BC" w:rsidRPr="008121B7" w:rsidRDefault="00EC35BC" w:rsidP="00EC35BC">
      <w:pPr>
        <w:pStyle w:val="Note"/>
        <w:ind w:left="1134" w:right="1134"/>
      </w:pPr>
      <w:r w:rsidRPr="0061160A">
        <w:rPr>
          <w:b/>
        </w:rPr>
        <w:t>NOTE</w:t>
      </w:r>
      <w:r w:rsidRPr="00742F5F">
        <w:t xml:space="preserve">: </w:t>
      </w:r>
      <w:r w:rsidRPr="00742F5F">
        <w:rPr>
          <w:i/>
        </w:rPr>
        <w:t xml:space="preserve">Authors, you can save this file to your computer. It is a Word template file </w:t>
      </w:r>
      <w:r w:rsidRPr="008121B7">
        <w:rPr>
          <w:i/>
        </w:rPr>
        <w:t>formatted in the REIS journal style using Word styles. If you know how to use Word templates and styles you can save it as a template in the appropriate directory. The main styles are in the Quick Style Gallery.</w:t>
      </w:r>
      <w:r w:rsidRPr="008121B7">
        <w:rPr>
          <w:b/>
          <w:i/>
        </w:rPr>
        <w:t xml:space="preserve"> Please delete this paragraph from the final abstract.</w:t>
      </w:r>
    </w:p>
    <w:p w:rsidR="00EC35BC" w:rsidRPr="008121B7" w:rsidRDefault="00EC35BC" w:rsidP="00EC35BC">
      <w:pPr>
        <w:pStyle w:val="Author"/>
      </w:pPr>
      <w:r w:rsidRPr="008121B7">
        <w:t>Mary Smith</w:t>
      </w:r>
      <w:r w:rsidRPr="008121B7">
        <w:rPr>
          <w:vertAlign w:val="superscript"/>
        </w:rPr>
        <w:t>1</w:t>
      </w:r>
      <w:r w:rsidRPr="008121B7">
        <w:t xml:space="preserve"> and John Jones</w:t>
      </w:r>
      <w:r w:rsidRPr="008121B7">
        <w:rPr>
          <w:vertAlign w:val="superscript"/>
        </w:rPr>
        <w:t>2</w:t>
      </w:r>
      <w:r w:rsidRPr="008121B7">
        <w:t xml:space="preserve"> [Author style]</w:t>
      </w:r>
    </w:p>
    <w:p w:rsidR="00EC35BC" w:rsidRPr="008121B7" w:rsidRDefault="00EC35BC" w:rsidP="00EC35BC">
      <w:pPr>
        <w:pStyle w:val="Authorscontacts"/>
      </w:pPr>
      <w:r w:rsidRPr="008121B7">
        <w:rPr>
          <w:vertAlign w:val="superscript"/>
        </w:rPr>
        <w:t>1</w:t>
      </w:r>
      <w:r w:rsidRPr="008121B7">
        <w:t xml:space="preserve"> Organisation One, Address, Town, State 8888 [Authors contacts style]</w:t>
      </w:r>
    </w:p>
    <w:p w:rsidR="00EC35BC" w:rsidRPr="008121B7" w:rsidRDefault="00EC35BC" w:rsidP="00EC35BC">
      <w:pPr>
        <w:pStyle w:val="Authorscontacts"/>
      </w:pPr>
      <w:r w:rsidRPr="008121B7">
        <w:rPr>
          <w:vertAlign w:val="superscript"/>
        </w:rPr>
        <w:t>2</w:t>
      </w:r>
      <w:r w:rsidRPr="008121B7">
        <w:t xml:space="preserve"> Organisation Two, Address, Town, State 8888</w:t>
      </w:r>
    </w:p>
    <w:p w:rsidR="00EC35BC" w:rsidRPr="008121B7" w:rsidRDefault="00EC35BC" w:rsidP="00EC35BC">
      <w:pPr>
        <w:pStyle w:val="Authorscontacts"/>
      </w:pPr>
      <w:r w:rsidRPr="008121B7">
        <w:t xml:space="preserve">Email: email address of </w:t>
      </w:r>
      <w:r w:rsidR="00CB59FD">
        <w:t>presenting</w:t>
      </w:r>
      <w:r w:rsidRPr="008121B7">
        <w:t xml:space="preserve"> author only in 8 pt font</w:t>
      </w:r>
    </w:p>
    <w:p w:rsidR="00EC35BC" w:rsidRPr="008121B7" w:rsidRDefault="00EC35BC" w:rsidP="00EC35BC">
      <w:pPr>
        <w:pStyle w:val="Abstract"/>
      </w:pPr>
      <w:r w:rsidRPr="008121B7">
        <w:rPr>
          <w:b/>
        </w:rPr>
        <w:t>Abstract.</w:t>
      </w:r>
      <w:r w:rsidRPr="008121B7">
        <w:t xml:space="preserve"> Maximum length of abstract is 350 words. Abstracts exceeding this length will be returned for editing. However, papers </w:t>
      </w:r>
      <w:r w:rsidR="00EE06E9">
        <w:t xml:space="preserve">accepted for </w:t>
      </w:r>
      <w:r w:rsidRPr="008121B7">
        <w:t>publi</w:t>
      </w:r>
      <w:r w:rsidR="00EE06E9">
        <w:t>cation</w:t>
      </w:r>
      <w:r w:rsidRPr="008121B7">
        <w:t xml:space="preserve"> in the </w:t>
      </w:r>
      <w:r w:rsidRPr="008121B7">
        <w:rPr>
          <w:i/>
        </w:rPr>
        <w:t>REIS Journal</w:t>
      </w:r>
      <w:r w:rsidRPr="008121B7">
        <w:t xml:space="preserve"> will need to </w:t>
      </w:r>
      <w:r w:rsidR="00EE06E9">
        <w:t xml:space="preserve">be shortened </w:t>
      </w:r>
      <w:r w:rsidRPr="008121B7">
        <w:t>to 150 words. Do not change fonts, font sizes or line spacing as consistency in submissions will assist APEN in easily formatting the final conference proceedings.</w:t>
      </w:r>
      <w:r w:rsidR="006B447A">
        <w:t xml:space="preserve"> The abstract should include </w:t>
      </w:r>
      <w:r w:rsidR="006B447A" w:rsidRPr="006B447A">
        <w:t xml:space="preserve">background, justification, methods, </w:t>
      </w:r>
      <w:r w:rsidR="006B447A">
        <w:t xml:space="preserve">and an </w:t>
      </w:r>
      <w:r w:rsidR="006B447A" w:rsidRPr="006B447A">
        <w:t xml:space="preserve">outline of </w:t>
      </w:r>
      <w:r w:rsidR="006B447A">
        <w:t xml:space="preserve">key </w:t>
      </w:r>
      <w:r w:rsidR="006B447A" w:rsidRPr="006B447A">
        <w:t>results</w:t>
      </w:r>
      <w:r w:rsidR="006B447A">
        <w:t>, conclusions</w:t>
      </w:r>
      <w:r w:rsidR="006B447A" w:rsidRPr="006B447A">
        <w:t xml:space="preserve"> and limitations</w:t>
      </w:r>
      <w:r w:rsidR="006B447A">
        <w:t>.</w:t>
      </w:r>
    </w:p>
    <w:p w:rsidR="00EC35BC" w:rsidRPr="008121B7" w:rsidRDefault="00EC35BC" w:rsidP="00EC35BC">
      <w:pPr>
        <w:pStyle w:val="Abstract"/>
      </w:pPr>
      <w:r w:rsidRPr="008121B7">
        <w:rPr>
          <w:b/>
        </w:rPr>
        <w:t>Keywords:</w:t>
      </w:r>
      <w:r w:rsidRPr="008121B7">
        <w:t xml:space="preserve"> Six key words not used in the title of the abstract, 7th word and beyond will be deleted. [Abstract style]</w:t>
      </w:r>
    </w:p>
    <w:p w:rsidR="00EC35BC" w:rsidRPr="008121B7" w:rsidRDefault="00EC35BC" w:rsidP="00EC35BC">
      <w:pPr>
        <w:pStyle w:val="Heading1"/>
      </w:pPr>
      <w:r w:rsidRPr="008121B7">
        <w:t>Type of paper [Heading 1 style]</w:t>
      </w:r>
    </w:p>
    <w:p w:rsidR="00EC35BC" w:rsidRPr="008121B7" w:rsidRDefault="00EC35BC" w:rsidP="00EC35BC">
      <w:pPr>
        <w:pStyle w:val="BodyText"/>
      </w:pPr>
      <w:r w:rsidRPr="008121B7">
        <w:t xml:space="preserve">Please indicate whether you wish to publish a paper in the </w:t>
      </w:r>
      <w:r w:rsidRPr="008121B7">
        <w:rPr>
          <w:i/>
        </w:rPr>
        <w:t>REIS Journal</w:t>
      </w:r>
      <w:r w:rsidRPr="008121B7">
        <w:t xml:space="preserve">, either in the </w:t>
      </w:r>
      <w:r w:rsidRPr="008121B7">
        <w:rPr>
          <w:i/>
        </w:rPr>
        <w:t>Research</w:t>
      </w:r>
      <w:r w:rsidRPr="008121B7">
        <w:t xml:space="preserve"> section</w:t>
      </w:r>
      <w:r w:rsidR="00F64F09">
        <w:t>,</w:t>
      </w:r>
      <w:r w:rsidRPr="008121B7">
        <w:t xml:space="preserve"> the </w:t>
      </w:r>
      <w:r w:rsidRPr="008121B7">
        <w:rPr>
          <w:i/>
        </w:rPr>
        <w:t>Practice</w:t>
      </w:r>
      <w:r w:rsidRPr="008121B7">
        <w:t xml:space="preserve"> section, or if you only wish to present and not publish a paper. </w:t>
      </w:r>
      <w:r w:rsidR="00C048C2">
        <w:t xml:space="preserve">For definitions of these see below. </w:t>
      </w:r>
      <w:r w:rsidRPr="008121B7">
        <w:t xml:space="preserve">Please check the appropriate box </w:t>
      </w:r>
      <w:r w:rsidR="00C048C2">
        <w:t>– you can click on it as it is a check box</w:t>
      </w:r>
      <w:r w:rsidRPr="008121B7">
        <w:t>.</w:t>
      </w:r>
    </w:p>
    <w:p w:rsidR="00EC35BC" w:rsidRPr="00742F5F" w:rsidRDefault="00D94358" w:rsidP="00EC35BC">
      <w:pPr>
        <w:pStyle w:val="BodyText"/>
        <w:tabs>
          <w:tab w:val="left" w:pos="1701"/>
          <w:tab w:val="left" w:pos="3402"/>
        </w:tabs>
      </w:pPr>
      <w:sdt>
        <w:sdtPr>
          <w:id w:val="509651343"/>
          <w14:checkbox>
            <w14:checked w14:val="0"/>
            <w14:checkedState w14:val="2612" w14:font="MS Gothic"/>
            <w14:uncheckedState w14:val="2610" w14:font="MS Gothic"/>
          </w14:checkbox>
        </w:sdtPr>
        <w:sdtEndPr/>
        <w:sdtContent>
          <w:r w:rsidR="00C048C2">
            <w:rPr>
              <w:rFonts w:ascii="MS Gothic" w:eastAsia="MS Gothic" w:hAnsi="MS Gothic" w:hint="eastAsia"/>
            </w:rPr>
            <w:t>☐</w:t>
          </w:r>
        </w:sdtContent>
      </w:sdt>
      <w:r w:rsidR="00EC35BC" w:rsidRPr="008121B7">
        <w:t xml:space="preserve"> Research</w:t>
      </w:r>
      <w:r w:rsidR="00EC35BC" w:rsidRPr="008121B7">
        <w:tab/>
      </w:r>
      <w:sdt>
        <w:sdtPr>
          <w:id w:val="1415118398"/>
          <w14:checkbox>
            <w14:checked w14:val="0"/>
            <w14:checkedState w14:val="2612" w14:font="MS Gothic"/>
            <w14:uncheckedState w14:val="2610" w14:font="MS Gothic"/>
          </w14:checkbox>
        </w:sdtPr>
        <w:sdtEndPr/>
        <w:sdtContent>
          <w:r w:rsidR="00F64F09">
            <w:rPr>
              <w:rFonts w:ascii="MS Gothic" w:eastAsia="MS Gothic" w:hAnsi="MS Gothic" w:hint="eastAsia"/>
            </w:rPr>
            <w:t>☐</w:t>
          </w:r>
        </w:sdtContent>
      </w:sdt>
      <w:r w:rsidR="00F64F09">
        <w:t xml:space="preserve"> </w:t>
      </w:r>
      <w:r w:rsidR="00EC35BC" w:rsidRPr="008121B7">
        <w:t>Practice</w:t>
      </w:r>
      <w:r w:rsidR="00EC35BC" w:rsidRPr="008121B7">
        <w:tab/>
      </w:r>
      <w:sdt>
        <w:sdtPr>
          <w:id w:val="204062044"/>
          <w14:checkbox>
            <w14:checked w14:val="0"/>
            <w14:checkedState w14:val="2612" w14:font="MS Gothic"/>
            <w14:uncheckedState w14:val="2610" w14:font="MS Gothic"/>
          </w14:checkbox>
        </w:sdtPr>
        <w:sdtEndPr/>
        <w:sdtContent>
          <w:r w:rsidR="00F64F09">
            <w:rPr>
              <w:rFonts w:ascii="MS Gothic" w:eastAsia="MS Gothic" w:hAnsi="MS Gothic" w:hint="eastAsia"/>
            </w:rPr>
            <w:t>☐</w:t>
          </w:r>
        </w:sdtContent>
      </w:sdt>
      <w:r w:rsidR="00F64F09">
        <w:t xml:space="preserve"> </w:t>
      </w:r>
      <w:r w:rsidR="00EC35BC" w:rsidRPr="008121B7">
        <w:t>No paper (</w:t>
      </w:r>
      <w:r w:rsidR="009D7B89" w:rsidRPr="008121B7">
        <w:t>Conference pr</w:t>
      </w:r>
      <w:r w:rsidR="00742F5F">
        <w:t>oceedings</w:t>
      </w:r>
      <w:r w:rsidR="009D7B89" w:rsidRPr="00742F5F">
        <w:t xml:space="preserve"> </w:t>
      </w:r>
      <w:r w:rsidR="00EC35BC" w:rsidRPr="00742F5F">
        <w:t>abstract only)</w:t>
      </w:r>
    </w:p>
    <w:p w:rsidR="000F04B7" w:rsidRPr="008121B7" w:rsidRDefault="000F04B7" w:rsidP="00EC35BC">
      <w:pPr>
        <w:pStyle w:val="Heading2"/>
        <w:rPr>
          <w:i w:val="0"/>
        </w:rPr>
      </w:pPr>
      <w:r w:rsidRPr="008121B7">
        <w:rPr>
          <w:i w:val="0"/>
        </w:rPr>
        <w:t>Type of presentation</w:t>
      </w:r>
    </w:p>
    <w:p w:rsidR="001138FB" w:rsidRPr="008121B7" w:rsidRDefault="001138FB" w:rsidP="000F04B7">
      <w:pPr>
        <w:rPr>
          <w:szCs w:val="18"/>
        </w:rPr>
      </w:pPr>
      <w:r w:rsidRPr="008121B7">
        <w:rPr>
          <w:szCs w:val="18"/>
        </w:rPr>
        <w:t>Presenters should note their presentation choice/s for the conference. Please note that Posters will be displayed throughout the conference and the conference program will include poster presentations.</w:t>
      </w:r>
      <w:r w:rsidR="00715734">
        <w:rPr>
          <w:szCs w:val="18"/>
        </w:rPr>
        <w:t xml:space="preserve"> Please note your preference: 1- 4</w:t>
      </w:r>
      <w:bookmarkStart w:id="0" w:name="_GoBack"/>
      <w:bookmarkEnd w:id="0"/>
    </w:p>
    <w:p w:rsidR="00A7670E" w:rsidRPr="008121B7" w:rsidRDefault="00D94358" w:rsidP="001138FB">
      <w:pPr>
        <w:pStyle w:val="BodyText"/>
        <w:tabs>
          <w:tab w:val="left" w:pos="1701"/>
          <w:tab w:val="left" w:pos="3402"/>
        </w:tabs>
      </w:pPr>
      <w:sdt>
        <w:sdtPr>
          <w:id w:val="1802026369"/>
          <w14:checkbox>
            <w14:checked w14:val="0"/>
            <w14:checkedState w14:val="2612" w14:font="MS Gothic"/>
            <w14:uncheckedState w14:val="2610" w14:font="MS Gothic"/>
          </w14:checkbox>
        </w:sdtPr>
        <w:sdtEndPr/>
        <w:sdtContent>
          <w:r w:rsidR="00C048C2">
            <w:rPr>
              <w:rFonts w:ascii="MS Gothic" w:eastAsia="MS Gothic" w:hAnsi="MS Gothic" w:hint="eastAsia"/>
            </w:rPr>
            <w:t>☐</w:t>
          </w:r>
        </w:sdtContent>
      </w:sdt>
      <w:r w:rsidR="00C048C2">
        <w:t xml:space="preserve"> </w:t>
      </w:r>
      <w:r w:rsidR="001138FB" w:rsidRPr="008121B7">
        <w:t>Oral Presentation</w:t>
      </w:r>
    </w:p>
    <w:p w:rsidR="001138FB" w:rsidRPr="008121B7" w:rsidRDefault="00D94358" w:rsidP="001138FB">
      <w:pPr>
        <w:pStyle w:val="BodyText"/>
        <w:tabs>
          <w:tab w:val="left" w:pos="1701"/>
          <w:tab w:val="left" w:pos="3402"/>
        </w:tabs>
      </w:pPr>
      <w:sdt>
        <w:sdtPr>
          <w:id w:val="74719029"/>
          <w14:checkbox>
            <w14:checked w14:val="0"/>
            <w14:checkedState w14:val="2612" w14:font="MS Gothic"/>
            <w14:uncheckedState w14:val="2610" w14:font="MS Gothic"/>
          </w14:checkbox>
        </w:sdtPr>
        <w:sdtEndPr/>
        <w:sdtContent>
          <w:r w:rsidR="00C048C2">
            <w:rPr>
              <w:rFonts w:ascii="MS Gothic" w:eastAsia="MS Gothic" w:hAnsi="MS Gothic" w:hint="eastAsia"/>
            </w:rPr>
            <w:t>☐</w:t>
          </w:r>
        </w:sdtContent>
      </w:sdt>
      <w:r w:rsidR="00C048C2">
        <w:t xml:space="preserve"> </w:t>
      </w:r>
      <w:r w:rsidR="001138FB" w:rsidRPr="008121B7">
        <w:t xml:space="preserve">Poster Display with Speaking Opportunity </w:t>
      </w:r>
    </w:p>
    <w:p w:rsidR="00C87016" w:rsidRPr="008121B7" w:rsidRDefault="00D94358" w:rsidP="001138FB">
      <w:pPr>
        <w:pStyle w:val="BodyText"/>
        <w:tabs>
          <w:tab w:val="left" w:pos="1701"/>
          <w:tab w:val="left" w:pos="3402"/>
        </w:tabs>
      </w:pPr>
      <w:sdt>
        <w:sdtPr>
          <w:id w:val="1756249383"/>
          <w14:checkbox>
            <w14:checked w14:val="0"/>
            <w14:checkedState w14:val="2612" w14:font="MS Gothic"/>
            <w14:uncheckedState w14:val="2610" w14:font="MS Gothic"/>
          </w14:checkbox>
        </w:sdtPr>
        <w:sdtEndPr/>
        <w:sdtContent>
          <w:r w:rsidR="00C048C2">
            <w:rPr>
              <w:rFonts w:ascii="MS Gothic" w:eastAsia="MS Gothic" w:hAnsi="MS Gothic" w:hint="eastAsia"/>
            </w:rPr>
            <w:t>☐</w:t>
          </w:r>
        </w:sdtContent>
      </w:sdt>
      <w:r w:rsidR="00C048C2">
        <w:t xml:space="preserve"> </w:t>
      </w:r>
      <w:r w:rsidR="001138FB" w:rsidRPr="008121B7">
        <w:t xml:space="preserve">Poster Display without Speaking Opportunity </w:t>
      </w:r>
    </w:p>
    <w:p w:rsidR="001138FB" w:rsidRPr="008121B7" w:rsidRDefault="00D94358" w:rsidP="001138FB">
      <w:pPr>
        <w:pStyle w:val="BodyText"/>
        <w:tabs>
          <w:tab w:val="left" w:pos="1701"/>
          <w:tab w:val="left" w:pos="3402"/>
        </w:tabs>
      </w:pPr>
      <w:sdt>
        <w:sdtPr>
          <w:id w:val="2100210618"/>
          <w14:checkbox>
            <w14:checked w14:val="0"/>
            <w14:checkedState w14:val="2612" w14:font="MS Gothic"/>
            <w14:uncheckedState w14:val="2610" w14:font="MS Gothic"/>
          </w14:checkbox>
        </w:sdtPr>
        <w:sdtEndPr/>
        <w:sdtContent>
          <w:r w:rsidR="00C048C2">
            <w:rPr>
              <w:rFonts w:ascii="MS Gothic" w:eastAsia="MS Gothic" w:hAnsi="MS Gothic" w:hint="eastAsia"/>
            </w:rPr>
            <w:t>☐</w:t>
          </w:r>
        </w:sdtContent>
      </w:sdt>
      <w:r w:rsidR="00C048C2">
        <w:t xml:space="preserve"> </w:t>
      </w:r>
      <w:r w:rsidR="00C87016" w:rsidRPr="008121B7">
        <w:t>Other, please advise __________________________________________________</w:t>
      </w:r>
    </w:p>
    <w:p w:rsidR="00EC35BC" w:rsidRPr="008121B7" w:rsidRDefault="00EC35BC" w:rsidP="00EC35BC">
      <w:pPr>
        <w:pStyle w:val="Heading2"/>
      </w:pPr>
      <w:r w:rsidRPr="008121B7">
        <w:t>Research section [Heading 2 style]</w:t>
      </w:r>
    </w:p>
    <w:p w:rsidR="00EC35BC" w:rsidRPr="008121B7" w:rsidRDefault="00EC35BC" w:rsidP="00EC35BC">
      <w:pPr>
        <w:pStyle w:val="BodyText"/>
      </w:pPr>
      <w:r w:rsidRPr="008121B7">
        <w:rPr>
          <w:i/>
        </w:rPr>
        <w:t>REIS Journal</w:t>
      </w:r>
      <w:r w:rsidRPr="008121B7">
        <w:t xml:space="preserve"> reflects the multidisciplinary character of APEN, encompassing work relevant to academic researchers and extension practitioners in agriculture, agribusiness and natural resource management. The </w:t>
      </w:r>
      <w:r w:rsidRPr="008121B7">
        <w:rPr>
          <w:i/>
        </w:rPr>
        <w:t>Research</w:t>
      </w:r>
      <w:r w:rsidRPr="008121B7">
        <w:t xml:space="preserve"> section publishes research into agricultural and natural resource change management, extension, development and innovation systems issues that follows a rigorous and recognised disciplinary research methodology and has been double-blind reviewed by Editorial Board members and selected reviewers. It targets professional extension practitioners, researchers and educators.</w:t>
      </w:r>
      <w:r w:rsidR="00C048C2">
        <w:t xml:space="preserve"> </w:t>
      </w:r>
      <w:r w:rsidR="00C048C2" w:rsidRPr="008121B7">
        <w:t>[Body text style]</w:t>
      </w:r>
    </w:p>
    <w:p w:rsidR="00EC35BC" w:rsidRPr="008121B7" w:rsidRDefault="00EC35BC" w:rsidP="00EC35BC">
      <w:pPr>
        <w:pStyle w:val="BodyText"/>
      </w:pPr>
      <w:r w:rsidRPr="008121B7">
        <w:t xml:space="preserve">The editor appraises a submission to the </w:t>
      </w:r>
      <w:r w:rsidRPr="008121B7">
        <w:rPr>
          <w:i/>
        </w:rPr>
        <w:t>Research</w:t>
      </w:r>
      <w:r w:rsidRPr="008121B7">
        <w:t xml:space="preserve"> section, determines whether it meets the journal’s criteria, and if so sends it to two reviewers for a blind review process. If a submission does not meet the criteria, the editor will either reject it or return it to the author with suggestions for substantial revision. A maximum of 10 pages in the journal format is desirable.</w:t>
      </w:r>
    </w:p>
    <w:p w:rsidR="00EC35BC" w:rsidRPr="008121B7" w:rsidRDefault="00EC35BC" w:rsidP="00EC35BC">
      <w:pPr>
        <w:pStyle w:val="Heading2"/>
      </w:pPr>
      <w:r w:rsidRPr="008121B7">
        <w:lastRenderedPageBreak/>
        <w:t>Practice section</w:t>
      </w:r>
    </w:p>
    <w:p w:rsidR="00EC35BC" w:rsidRPr="008121B7" w:rsidRDefault="00EC35BC" w:rsidP="00EC35BC">
      <w:pPr>
        <w:pStyle w:val="BodyText"/>
      </w:pPr>
      <w:r w:rsidRPr="008121B7">
        <w:t xml:space="preserve">Critical reflection is an important element of learning and development for individuals and the community of practice of which they are a part. The aim of the </w:t>
      </w:r>
      <w:r w:rsidRPr="008121B7">
        <w:rPr>
          <w:i/>
        </w:rPr>
        <w:t>Practice</w:t>
      </w:r>
      <w:r w:rsidRPr="008121B7">
        <w:t xml:space="preserve"> section of the </w:t>
      </w:r>
      <w:r w:rsidRPr="008121B7">
        <w:rPr>
          <w:i/>
        </w:rPr>
        <w:t>REIS Journal</w:t>
      </w:r>
      <w:r w:rsidRPr="008121B7">
        <w:t xml:space="preserve"> is to provide a forum for practitioners and academics to share their experiences and practical innovations with others in the fields of agricultural extension, farm management and natural resource management. The focus therefore is on informal, accessible articles that document not only successes but also failures and the lessons from extension professionals’ experiences. </w:t>
      </w:r>
      <w:r w:rsidRPr="008D5628">
        <w:t xml:space="preserve">A maximum of </w:t>
      </w:r>
      <w:r w:rsidRPr="0061160A">
        <w:t xml:space="preserve">six pages in the journal format </w:t>
      </w:r>
      <w:r w:rsidRPr="00742F5F">
        <w:t>is desirable.</w:t>
      </w:r>
    </w:p>
    <w:p w:rsidR="00DB18CB" w:rsidRDefault="00DB18CB" w:rsidP="00EC35BC">
      <w:pPr>
        <w:pStyle w:val="Heading1"/>
      </w:pPr>
      <w:r>
        <w:t>Abstract submission dates and methods</w:t>
      </w:r>
    </w:p>
    <w:p w:rsidR="00DB18CB" w:rsidRDefault="00DB18CB" w:rsidP="00DB18CB">
      <w:pPr>
        <w:pStyle w:val="BodyText"/>
      </w:pPr>
      <w:r w:rsidRPr="00DB18CB">
        <w:t xml:space="preserve">Abstracts must be received electronically </w:t>
      </w:r>
      <w:r w:rsidR="00C048C2">
        <w:t xml:space="preserve">to </w:t>
      </w:r>
      <w:hyperlink r:id="rId9" w:history="1">
        <w:r w:rsidR="00C048C2" w:rsidRPr="00B67218">
          <w:rPr>
            <w:rStyle w:val="Hyperlink"/>
            <w:sz w:val="18"/>
          </w:rPr>
          <w:t>roy@agribizrde.com</w:t>
        </w:r>
      </w:hyperlink>
      <w:r w:rsidRPr="00DB18CB">
        <w:t xml:space="preserve">. Authors who are not able to submit their abstract online </w:t>
      </w:r>
      <w:r w:rsidR="00C048C2">
        <w:t xml:space="preserve">or have questions about the abstract submission process can contact the REIS editor by email </w:t>
      </w:r>
      <w:hyperlink r:id="rId10" w:history="1">
        <w:r w:rsidR="00C048C2" w:rsidRPr="00B67218">
          <w:rPr>
            <w:rStyle w:val="Hyperlink"/>
            <w:sz w:val="18"/>
          </w:rPr>
          <w:t>roy@agribizrde.com</w:t>
        </w:r>
      </w:hyperlink>
      <w:r w:rsidR="00C048C2">
        <w:t xml:space="preserve"> </w:t>
      </w:r>
      <w:r w:rsidRPr="00DB18CB">
        <w:t xml:space="preserve">or by phoning </w:t>
      </w:r>
      <w:r w:rsidR="00C048C2">
        <w:t xml:space="preserve">Roy on +61 (0)427212079 or the </w:t>
      </w:r>
      <w:r w:rsidRPr="00DB18CB">
        <w:t>APEN Secretariat on 02 6024 5349</w:t>
      </w:r>
      <w:r w:rsidR="00E57501">
        <w:t>. Submission dates are as follows:</w:t>
      </w:r>
    </w:p>
    <w:p w:rsidR="00E57501" w:rsidRDefault="00E57501" w:rsidP="00E57501">
      <w:pPr>
        <w:pStyle w:val="ListBullet"/>
      </w:pPr>
      <w:r>
        <w:t>Call for abstracts: 1</w:t>
      </w:r>
      <w:r w:rsidRPr="00E57501">
        <w:rPr>
          <w:vertAlign w:val="superscript"/>
        </w:rPr>
        <w:t>st</w:t>
      </w:r>
      <w:r>
        <w:t xml:space="preserve"> </w:t>
      </w:r>
      <w:r w:rsidR="00715734">
        <w:t>June</w:t>
      </w:r>
      <w:r w:rsidR="000C46D6">
        <w:t xml:space="preserve"> 2017</w:t>
      </w:r>
    </w:p>
    <w:p w:rsidR="00E57501" w:rsidRDefault="00E57501" w:rsidP="00E57501">
      <w:pPr>
        <w:pStyle w:val="ListBullet"/>
      </w:pPr>
      <w:r>
        <w:t xml:space="preserve">Abstracts submitted: </w:t>
      </w:r>
      <w:r w:rsidR="00715734">
        <w:t>31</w:t>
      </w:r>
      <w:r w:rsidR="00715734" w:rsidRPr="00715734">
        <w:rPr>
          <w:vertAlign w:val="superscript"/>
        </w:rPr>
        <w:t>st</w:t>
      </w:r>
      <w:r w:rsidR="00715734">
        <w:t xml:space="preserve"> July</w:t>
      </w:r>
      <w:r>
        <w:t xml:space="preserve"> 2017</w:t>
      </w:r>
    </w:p>
    <w:p w:rsidR="00E57501" w:rsidRDefault="00E57501" w:rsidP="00E57501">
      <w:pPr>
        <w:pStyle w:val="ListBullet"/>
      </w:pPr>
      <w:r>
        <w:t>Author informed: 1</w:t>
      </w:r>
      <w:r w:rsidR="000C46D6">
        <w:t>5</w:t>
      </w:r>
      <w:r w:rsidRPr="00E57501">
        <w:rPr>
          <w:vertAlign w:val="superscript"/>
        </w:rPr>
        <w:t>th</w:t>
      </w:r>
      <w:r>
        <w:t xml:space="preserve"> </w:t>
      </w:r>
      <w:r w:rsidR="00715734">
        <w:t>August</w:t>
      </w:r>
      <w:r>
        <w:t xml:space="preserve"> 2017</w:t>
      </w:r>
    </w:p>
    <w:p w:rsidR="00E57501" w:rsidRDefault="00E57501" w:rsidP="00E57501">
      <w:pPr>
        <w:pStyle w:val="ListBullet"/>
      </w:pPr>
      <w:r>
        <w:t>Submit paper to REIS editor</w:t>
      </w:r>
      <w:r w:rsidR="000C46D6">
        <w:t xml:space="preserve"> as soon as you can, but won’t be published until after the conference.</w:t>
      </w:r>
    </w:p>
    <w:p w:rsidR="00EC35BC" w:rsidRPr="008D5628" w:rsidRDefault="00EC35BC" w:rsidP="00EC35BC">
      <w:pPr>
        <w:pStyle w:val="Heading1"/>
      </w:pPr>
      <w:r w:rsidRPr="008D5628">
        <w:t>Manuscript preparation</w:t>
      </w:r>
    </w:p>
    <w:p w:rsidR="00EC35BC" w:rsidRPr="008121B7" w:rsidRDefault="00EC35BC" w:rsidP="00EC35BC">
      <w:pPr>
        <w:pStyle w:val="BodyText"/>
      </w:pPr>
      <w:r w:rsidRPr="0061160A">
        <w:t xml:space="preserve">Authors </w:t>
      </w:r>
      <w:r w:rsidRPr="00742F5F">
        <w:t>should submit their manuscripts electronically as Word files, using the journal style and format described below.</w:t>
      </w:r>
      <w:r w:rsidRPr="008121B7">
        <w:t xml:space="preserve"> </w:t>
      </w:r>
      <w:r w:rsidR="00DB18CB">
        <w:t>F</w:t>
      </w:r>
      <w:r w:rsidRPr="008121B7">
        <w:t xml:space="preserve">urther information on the </w:t>
      </w:r>
      <w:r w:rsidRPr="008121B7">
        <w:rPr>
          <w:i/>
        </w:rPr>
        <w:t>REIS Journal</w:t>
      </w:r>
      <w:r w:rsidRPr="008121B7">
        <w:t xml:space="preserve"> style and requirements</w:t>
      </w:r>
      <w:r w:rsidR="00DB18CB">
        <w:t xml:space="preserve"> can be found at </w:t>
      </w:r>
      <w:r w:rsidR="00DB18CB" w:rsidRPr="00DB18CB">
        <w:t>http://www.apen.org.au/rural-extension-and-innovations-systems-journal</w:t>
      </w:r>
      <w:r w:rsidRPr="008121B7">
        <w:t>.</w:t>
      </w:r>
    </w:p>
    <w:p w:rsidR="00EC35BC" w:rsidRPr="008121B7" w:rsidRDefault="00EC35BC" w:rsidP="00EC35BC">
      <w:pPr>
        <w:pStyle w:val="Heading1"/>
      </w:pPr>
      <w:r w:rsidRPr="008121B7">
        <w:t>Biography</w:t>
      </w:r>
    </w:p>
    <w:p w:rsidR="00EC35BC" w:rsidRPr="00EE06E9" w:rsidRDefault="00EC35BC" w:rsidP="00EC35BC">
      <w:pPr>
        <w:pStyle w:val="abstract0"/>
      </w:pPr>
      <w:r w:rsidRPr="008121B7">
        <w:t xml:space="preserve">A </w:t>
      </w:r>
      <w:r w:rsidR="009D7B89" w:rsidRPr="008121B7">
        <w:t xml:space="preserve">100 word </w:t>
      </w:r>
      <w:r w:rsidRPr="00DB18CB">
        <w:t xml:space="preserve">biography of the </w:t>
      </w:r>
      <w:r w:rsidR="009D7B89" w:rsidRPr="00DB18CB">
        <w:t xml:space="preserve">lead </w:t>
      </w:r>
      <w:r w:rsidRPr="00DB18CB">
        <w:t xml:space="preserve">author </w:t>
      </w:r>
      <w:r w:rsidR="009D7B89" w:rsidRPr="00DB18CB">
        <w:t xml:space="preserve">including positions, career details and major work achievements to date </w:t>
      </w:r>
      <w:r w:rsidRPr="00DB18CB">
        <w:t>to be provided when submitting your abstract. . Please use full sentences rather than dot points. Biographies should be written in the third person. Should your abstract be accepted, y</w:t>
      </w:r>
      <w:r w:rsidRPr="00F8613D">
        <w:t>our biography will be published on the website, in relevant conference documents and may be used when introducing you if you</w:t>
      </w:r>
      <w:r w:rsidRPr="00EE06E9">
        <w:t xml:space="preserve"> are present at the conference. </w:t>
      </w:r>
    </w:p>
    <w:p w:rsidR="00545F52" w:rsidRPr="00EE06E9" w:rsidRDefault="00545F52" w:rsidP="00545F52">
      <w:pPr>
        <w:pStyle w:val="Heading1"/>
      </w:pPr>
      <w:r w:rsidRPr="00EE06E9">
        <w:t>Images</w:t>
      </w:r>
    </w:p>
    <w:p w:rsidR="00545F52" w:rsidRPr="00A406EA" w:rsidRDefault="00545F52" w:rsidP="00545F52">
      <w:pPr>
        <w:rPr>
          <w:szCs w:val="18"/>
        </w:rPr>
      </w:pPr>
      <w:r w:rsidRPr="00264631">
        <w:rPr>
          <w:szCs w:val="18"/>
        </w:rPr>
        <w:t>Abstracts should be accompanied by a high res</w:t>
      </w:r>
      <w:r w:rsidR="009D7B89" w:rsidRPr="00A406EA">
        <w:rPr>
          <w:szCs w:val="18"/>
        </w:rPr>
        <w:t>olution</w:t>
      </w:r>
      <w:r w:rsidRPr="00A406EA">
        <w:rPr>
          <w:szCs w:val="18"/>
        </w:rPr>
        <w:t xml:space="preserve"> </w:t>
      </w:r>
      <w:r w:rsidR="009D7B89" w:rsidRPr="00A406EA">
        <w:rPr>
          <w:szCs w:val="18"/>
        </w:rPr>
        <w:t xml:space="preserve">JPEG </w:t>
      </w:r>
      <w:r w:rsidRPr="00A406EA">
        <w:rPr>
          <w:szCs w:val="18"/>
        </w:rPr>
        <w:t>of the author.</w:t>
      </w:r>
    </w:p>
    <w:p w:rsidR="004F1C8D" w:rsidRPr="008D5628" w:rsidRDefault="004F1C8D" w:rsidP="001233EC">
      <w:pPr>
        <w:widowControl w:val="0"/>
        <w:autoSpaceDE w:val="0"/>
        <w:autoSpaceDN w:val="0"/>
        <w:adjustRightInd w:val="0"/>
        <w:rPr>
          <w:szCs w:val="18"/>
        </w:rPr>
      </w:pPr>
    </w:p>
    <w:sectPr w:rsidR="004F1C8D" w:rsidRPr="008D5628" w:rsidSect="007B4524">
      <w:headerReference w:type="even" r:id="rId11"/>
      <w:headerReference w:type="default" r:id="rId12"/>
      <w:footerReference w:type="even" r:id="rId13"/>
      <w:footerReference w:type="default" r:id="rId14"/>
      <w:headerReference w:type="first" r:id="rId15"/>
      <w:type w:val="evenPage"/>
      <w:pgSz w:w="11906" w:h="16838" w:code="9"/>
      <w:pgMar w:top="1418" w:right="1418" w:bottom="1418" w:left="1418" w:header="851" w:footer="851"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58" w:rsidRDefault="00D94358" w:rsidP="005A41D1">
      <w:r>
        <w:separator/>
      </w:r>
    </w:p>
  </w:endnote>
  <w:endnote w:type="continuationSeparator" w:id="0">
    <w:p w:rsidR="00D94358" w:rsidRDefault="00D94358" w:rsidP="005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01" w:rsidRDefault="00E57501" w:rsidP="006B447A">
    <w:pPr>
      <w:pStyle w:val="Footer"/>
    </w:pPr>
    <w:r>
      <w:tab/>
    </w:r>
    <w:hyperlink r:id="rId1" w:history="1">
      <w:r w:rsidRPr="00C7614C">
        <w:rPr>
          <w:rStyle w:val="Hyperlink"/>
        </w:rPr>
        <w:t>http://www.apen.org.au/rural-extension-and-innovation-systems-journal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01" w:rsidRPr="00DA7CDB" w:rsidRDefault="00E57501">
    <w:pPr>
      <w:pStyle w:val="Footer"/>
    </w:pPr>
    <w:r>
      <w:tab/>
    </w:r>
    <w:hyperlink r:id="rId1" w:history="1">
      <w:r w:rsidRPr="00C7614C">
        <w:rPr>
          <w:rStyle w:val="Hyperlink"/>
        </w:rPr>
        <w:t>http://www.apen.org.au/rural-extension-and-innovation-systems-journal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58" w:rsidRDefault="00D94358" w:rsidP="005A41D1">
      <w:r>
        <w:separator/>
      </w:r>
    </w:p>
  </w:footnote>
  <w:footnote w:type="continuationSeparator" w:id="0">
    <w:p w:rsidR="00D94358" w:rsidRDefault="00D94358" w:rsidP="005A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EA" w:rsidRDefault="002B49EC">
    <w:pPr>
      <w:pStyle w:val="Header"/>
    </w:pPr>
    <w:r>
      <w:t>Rural Extension &amp; Innovation Systems Journal</w:t>
    </w:r>
    <w:r>
      <w:tab/>
    </w:r>
    <w:r>
      <w:tab/>
      <w:t>© Copyright APEN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EA" w:rsidRDefault="00A406EA">
    <w:pPr>
      <w:pStyle w:val="Header"/>
    </w:pPr>
    <w:r>
      <w:t>Rural Extension &amp; Innovation Systems Journal</w:t>
    </w:r>
    <w:r>
      <w:tab/>
    </w:r>
    <w:r>
      <w:tab/>
      <w:t>© Copyright APEN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EA" w:rsidRDefault="00A40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26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5C54EA"/>
    <w:lvl w:ilvl="0">
      <w:start w:val="1"/>
      <w:numFmt w:val="decimal"/>
      <w:lvlText w:val="%1."/>
      <w:lvlJc w:val="left"/>
      <w:pPr>
        <w:tabs>
          <w:tab w:val="num" w:pos="1492"/>
        </w:tabs>
        <w:ind w:left="1492" w:hanging="360"/>
      </w:pPr>
    </w:lvl>
  </w:abstractNum>
  <w:abstractNum w:abstractNumId="2">
    <w:nsid w:val="FFFFFF7D"/>
    <w:multiLevelType w:val="singleLevel"/>
    <w:tmpl w:val="727A3466"/>
    <w:lvl w:ilvl="0">
      <w:start w:val="1"/>
      <w:numFmt w:val="decimal"/>
      <w:lvlText w:val="%1."/>
      <w:lvlJc w:val="left"/>
      <w:pPr>
        <w:tabs>
          <w:tab w:val="num" w:pos="1209"/>
        </w:tabs>
        <w:ind w:left="1209" w:hanging="360"/>
      </w:pPr>
    </w:lvl>
  </w:abstractNum>
  <w:abstractNum w:abstractNumId="3">
    <w:nsid w:val="FFFFFF7E"/>
    <w:multiLevelType w:val="singleLevel"/>
    <w:tmpl w:val="C3F4E4CE"/>
    <w:lvl w:ilvl="0">
      <w:start w:val="1"/>
      <w:numFmt w:val="decimal"/>
      <w:lvlText w:val="%1."/>
      <w:lvlJc w:val="left"/>
      <w:pPr>
        <w:tabs>
          <w:tab w:val="num" w:pos="926"/>
        </w:tabs>
        <w:ind w:left="926" w:hanging="360"/>
      </w:pPr>
    </w:lvl>
  </w:abstractNum>
  <w:abstractNum w:abstractNumId="4">
    <w:nsid w:val="FFFFFF7F"/>
    <w:multiLevelType w:val="singleLevel"/>
    <w:tmpl w:val="85FA4F0A"/>
    <w:lvl w:ilvl="0">
      <w:start w:val="1"/>
      <w:numFmt w:val="decimal"/>
      <w:lvlText w:val="%1."/>
      <w:lvlJc w:val="left"/>
      <w:pPr>
        <w:tabs>
          <w:tab w:val="num" w:pos="643"/>
        </w:tabs>
        <w:ind w:left="643" w:hanging="360"/>
      </w:pPr>
    </w:lvl>
  </w:abstractNum>
  <w:abstractNum w:abstractNumId="5">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9">
    <w:nsid w:val="FFFFFF88"/>
    <w:multiLevelType w:val="singleLevel"/>
    <w:tmpl w:val="DB804D6A"/>
    <w:lvl w:ilvl="0">
      <w:start w:val="1"/>
      <w:numFmt w:val="decimal"/>
      <w:pStyle w:val="ListNumber"/>
      <w:lvlText w:val="%1."/>
      <w:lvlJc w:val="left"/>
      <w:pPr>
        <w:tabs>
          <w:tab w:val="num" w:pos="567"/>
        </w:tabs>
        <w:ind w:left="567" w:hanging="567"/>
      </w:pPr>
      <w:rPr>
        <w:rFonts w:hint="default"/>
      </w:rPr>
    </w:lvl>
  </w:abstractNum>
  <w:abstractNum w:abstractNumId="1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32C5C22"/>
    <w:multiLevelType w:val="singleLevel"/>
    <w:tmpl w:val="673E4EF0"/>
    <w:lvl w:ilvl="0">
      <w:start w:val="1"/>
      <w:numFmt w:val="lowerRoman"/>
      <w:pStyle w:val="tabs"/>
      <w:lvlText w:val="(%1)"/>
      <w:lvlJc w:val="left"/>
      <w:pPr>
        <w:tabs>
          <w:tab w:val="num" w:pos="720"/>
        </w:tabs>
        <w:ind w:left="720" w:hanging="720"/>
      </w:pPr>
      <w:rPr>
        <w:rFonts w:hint="default"/>
      </w:rPr>
    </w:lvl>
  </w:abstractNum>
  <w:abstractNum w:abstractNumId="16">
    <w:nsid w:val="06C0330A"/>
    <w:multiLevelType w:val="hybridMultilevel"/>
    <w:tmpl w:val="66728AA0"/>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B12050"/>
    <w:multiLevelType w:val="hybridMultilevel"/>
    <w:tmpl w:val="B2D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0F07C81"/>
    <w:multiLevelType w:val="hybridMultilevel"/>
    <w:tmpl w:val="4B1C0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9DA79C7"/>
    <w:multiLevelType w:val="hybridMultilevel"/>
    <w:tmpl w:val="95D0EA5A"/>
    <w:lvl w:ilvl="0" w:tplc="FFFFFFFF">
      <w:start w:val="1"/>
      <w:numFmt w:val="bullet"/>
      <w:pStyle w:val="List1"/>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1">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22">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4312AE6"/>
    <w:multiLevelType w:val="hybridMultilevel"/>
    <w:tmpl w:val="F10290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26A24FD2"/>
    <w:multiLevelType w:val="hybridMultilevel"/>
    <w:tmpl w:val="E29886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6FB20AB"/>
    <w:multiLevelType w:val="hybridMultilevel"/>
    <w:tmpl w:val="F2A8A8DC"/>
    <w:lvl w:ilvl="0" w:tplc="0F0A446E">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6">
    <w:nsid w:val="2DC2278D"/>
    <w:multiLevelType w:val="hybridMultilevel"/>
    <w:tmpl w:val="0B96ECFC"/>
    <w:lvl w:ilvl="0" w:tplc="9C04CFF4">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D7377B"/>
    <w:multiLevelType w:val="hybridMultilevel"/>
    <w:tmpl w:val="40568EAE"/>
    <w:lvl w:ilvl="0" w:tplc="0A26B3DC">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8">
    <w:nsid w:val="3A81373D"/>
    <w:multiLevelType w:val="hybridMultilevel"/>
    <w:tmpl w:val="C63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737E1"/>
    <w:multiLevelType w:val="hybridMultilevel"/>
    <w:tmpl w:val="FFA2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900EA"/>
    <w:multiLevelType w:val="hybridMultilevel"/>
    <w:tmpl w:val="7BEC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FD7890"/>
    <w:multiLevelType w:val="hybridMultilevel"/>
    <w:tmpl w:val="F0C0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0F0C85"/>
    <w:multiLevelType w:val="hybridMultilevel"/>
    <w:tmpl w:val="F9A01910"/>
    <w:lvl w:ilvl="0" w:tplc="4BBCE7A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CA8591B"/>
    <w:multiLevelType w:val="multilevel"/>
    <w:tmpl w:val="40568EA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5">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36">
    <w:nsid w:val="63F90BA6"/>
    <w:multiLevelType w:val="hybridMultilevel"/>
    <w:tmpl w:val="3D4289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52204F5"/>
    <w:multiLevelType w:val="hybridMultilevel"/>
    <w:tmpl w:val="B476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D40AE"/>
    <w:multiLevelType w:val="hybridMultilevel"/>
    <w:tmpl w:val="CE3419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nsid w:val="6D872AB7"/>
    <w:multiLevelType w:val="hybridMultilevel"/>
    <w:tmpl w:val="EB0CF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5C71D2A"/>
    <w:multiLevelType w:val="hybridMultilevel"/>
    <w:tmpl w:val="022E1A78"/>
    <w:lvl w:ilvl="0" w:tplc="0B66B2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A368A2"/>
    <w:multiLevelType w:val="hybridMultilevel"/>
    <w:tmpl w:val="A1442D26"/>
    <w:lvl w:ilvl="0" w:tplc="0B66B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93FD3"/>
    <w:multiLevelType w:val="hybridMultilevel"/>
    <w:tmpl w:val="7D7A3F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3"/>
  </w:num>
  <w:num w:numId="3">
    <w:abstractNumId w:val="24"/>
  </w:num>
  <w:num w:numId="4">
    <w:abstractNumId w:val="36"/>
  </w:num>
  <w:num w:numId="5">
    <w:abstractNumId w:val="19"/>
  </w:num>
  <w:num w:numId="6">
    <w:abstractNumId w:val="33"/>
  </w:num>
  <w:num w:numId="7">
    <w:abstractNumId w:val="27"/>
  </w:num>
  <w:num w:numId="8">
    <w:abstractNumId w:val="34"/>
  </w:num>
  <w:num w:numId="9">
    <w:abstractNumId w:val="25"/>
  </w:num>
  <w:num w:numId="10">
    <w:abstractNumId w:val="0"/>
  </w:num>
  <w:num w:numId="11">
    <w:abstractNumId w:val="38"/>
  </w:num>
  <w:num w:numId="12">
    <w:abstractNumId w:val="39"/>
  </w:num>
  <w:num w:numId="13">
    <w:abstractNumId w:val="12"/>
  </w:num>
  <w:num w:numId="14">
    <w:abstractNumId w:val="13"/>
  </w:num>
  <w:num w:numId="15">
    <w:abstractNumId w:val="14"/>
  </w:num>
  <w:num w:numId="16">
    <w:abstractNumId w:val="28"/>
  </w:num>
  <w:num w:numId="17">
    <w:abstractNumId w:val="30"/>
  </w:num>
  <w:num w:numId="18">
    <w:abstractNumId w:val="29"/>
  </w:num>
  <w:num w:numId="19">
    <w:abstractNumId w:val="17"/>
  </w:num>
  <w:num w:numId="20">
    <w:abstractNumId w:val="31"/>
  </w:num>
  <w:num w:numId="21">
    <w:abstractNumId w:val="37"/>
  </w:num>
  <w:num w:numId="22">
    <w:abstractNumId w:val="42"/>
  </w:num>
  <w:num w:numId="23">
    <w:abstractNumId w:val="16"/>
  </w:num>
  <w:num w:numId="24">
    <w:abstractNumId w:val="41"/>
  </w:num>
  <w:num w:numId="25">
    <w:abstractNumId w:val="35"/>
  </w:num>
  <w:num w:numId="26">
    <w:abstractNumId w:val="40"/>
  </w:num>
  <w:num w:numId="27">
    <w:abstractNumId w:val="15"/>
  </w:num>
  <w:num w:numId="28">
    <w:abstractNumId w:val="20"/>
  </w:num>
  <w:num w:numId="29">
    <w:abstractNumId w:val="21"/>
  </w:num>
  <w:num w:numId="30">
    <w:abstractNumId w:val="10"/>
  </w:num>
  <w:num w:numId="31">
    <w:abstractNumId w:val="32"/>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2"/>
  </w:num>
  <w:num w:numId="42">
    <w:abstractNumId w:val="11"/>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24"/>
    <w:rsid w:val="00033898"/>
    <w:rsid w:val="000365D1"/>
    <w:rsid w:val="00065EC2"/>
    <w:rsid w:val="00073816"/>
    <w:rsid w:val="00090041"/>
    <w:rsid w:val="00091F08"/>
    <w:rsid w:val="000C4315"/>
    <w:rsid w:val="000C46D6"/>
    <w:rsid w:val="000D1521"/>
    <w:rsid w:val="000D4A98"/>
    <w:rsid w:val="000D67D6"/>
    <w:rsid w:val="000D7B21"/>
    <w:rsid w:val="000F04B7"/>
    <w:rsid w:val="000F39AC"/>
    <w:rsid w:val="000F4FE2"/>
    <w:rsid w:val="001138FB"/>
    <w:rsid w:val="001233EC"/>
    <w:rsid w:val="001323EC"/>
    <w:rsid w:val="00141E86"/>
    <w:rsid w:val="00163BE3"/>
    <w:rsid w:val="001715B3"/>
    <w:rsid w:val="00183E06"/>
    <w:rsid w:val="001A0255"/>
    <w:rsid w:val="001C62FD"/>
    <w:rsid w:val="001D6090"/>
    <w:rsid w:val="001E53AD"/>
    <w:rsid w:val="001E5BE2"/>
    <w:rsid w:val="002013E5"/>
    <w:rsid w:val="0021293A"/>
    <w:rsid w:val="00214C79"/>
    <w:rsid w:val="002166D3"/>
    <w:rsid w:val="00264631"/>
    <w:rsid w:val="00271655"/>
    <w:rsid w:val="002829A9"/>
    <w:rsid w:val="002A6C9D"/>
    <w:rsid w:val="002B49EC"/>
    <w:rsid w:val="002C5BC6"/>
    <w:rsid w:val="00331FA3"/>
    <w:rsid w:val="00340600"/>
    <w:rsid w:val="00342AA6"/>
    <w:rsid w:val="003519F6"/>
    <w:rsid w:val="00377A8F"/>
    <w:rsid w:val="003A181E"/>
    <w:rsid w:val="003B1117"/>
    <w:rsid w:val="003C1D6A"/>
    <w:rsid w:val="003C7B38"/>
    <w:rsid w:val="003D142E"/>
    <w:rsid w:val="003F362C"/>
    <w:rsid w:val="004012C9"/>
    <w:rsid w:val="00422EF6"/>
    <w:rsid w:val="00431AE2"/>
    <w:rsid w:val="0044059E"/>
    <w:rsid w:val="00447516"/>
    <w:rsid w:val="00462A50"/>
    <w:rsid w:val="004949E1"/>
    <w:rsid w:val="004B4245"/>
    <w:rsid w:val="004D203C"/>
    <w:rsid w:val="004D59E1"/>
    <w:rsid w:val="004D78F7"/>
    <w:rsid w:val="004F1C8D"/>
    <w:rsid w:val="00504563"/>
    <w:rsid w:val="00505324"/>
    <w:rsid w:val="0051595D"/>
    <w:rsid w:val="00530AB9"/>
    <w:rsid w:val="00545F52"/>
    <w:rsid w:val="00552C10"/>
    <w:rsid w:val="0056218D"/>
    <w:rsid w:val="00591C24"/>
    <w:rsid w:val="00597E37"/>
    <w:rsid w:val="005A41D1"/>
    <w:rsid w:val="005E618B"/>
    <w:rsid w:val="005F0C5E"/>
    <w:rsid w:val="005F3E0B"/>
    <w:rsid w:val="00601778"/>
    <w:rsid w:val="006073C4"/>
    <w:rsid w:val="00607460"/>
    <w:rsid w:val="0061160A"/>
    <w:rsid w:val="00623A9A"/>
    <w:rsid w:val="0063136A"/>
    <w:rsid w:val="0063250A"/>
    <w:rsid w:val="00632D65"/>
    <w:rsid w:val="00642C9E"/>
    <w:rsid w:val="00652E76"/>
    <w:rsid w:val="006900A7"/>
    <w:rsid w:val="00691EC2"/>
    <w:rsid w:val="006B447A"/>
    <w:rsid w:val="006E1AEC"/>
    <w:rsid w:val="0070748A"/>
    <w:rsid w:val="007121BD"/>
    <w:rsid w:val="00715734"/>
    <w:rsid w:val="00723FC4"/>
    <w:rsid w:val="007242FA"/>
    <w:rsid w:val="007332CD"/>
    <w:rsid w:val="00737E94"/>
    <w:rsid w:val="00742F5F"/>
    <w:rsid w:val="007437C9"/>
    <w:rsid w:val="007513C5"/>
    <w:rsid w:val="0076114D"/>
    <w:rsid w:val="007671EA"/>
    <w:rsid w:val="00771A72"/>
    <w:rsid w:val="007733FF"/>
    <w:rsid w:val="00777BAA"/>
    <w:rsid w:val="00792CD8"/>
    <w:rsid w:val="007B4524"/>
    <w:rsid w:val="007C7E55"/>
    <w:rsid w:val="007D44A0"/>
    <w:rsid w:val="008121B7"/>
    <w:rsid w:val="008161ED"/>
    <w:rsid w:val="00816BA5"/>
    <w:rsid w:val="008666A4"/>
    <w:rsid w:val="008874DA"/>
    <w:rsid w:val="00887EEE"/>
    <w:rsid w:val="008B0840"/>
    <w:rsid w:val="008B7350"/>
    <w:rsid w:val="008C7979"/>
    <w:rsid w:val="008D5628"/>
    <w:rsid w:val="00950C9E"/>
    <w:rsid w:val="00954B90"/>
    <w:rsid w:val="00983890"/>
    <w:rsid w:val="00986CFA"/>
    <w:rsid w:val="00992C61"/>
    <w:rsid w:val="009979AF"/>
    <w:rsid w:val="009A2422"/>
    <w:rsid w:val="009B1C04"/>
    <w:rsid w:val="009D71F4"/>
    <w:rsid w:val="009D7B89"/>
    <w:rsid w:val="00A007D6"/>
    <w:rsid w:val="00A07B8A"/>
    <w:rsid w:val="00A2235B"/>
    <w:rsid w:val="00A26AC4"/>
    <w:rsid w:val="00A406EA"/>
    <w:rsid w:val="00A41899"/>
    <w:rsid w:val="00A5078C"/>
    <w:rsid w:val="00A7670E"/>
    <w:rsid w:val="00A800A7"/>
    <w:rsid w:val="00A90CC4"/>
    <w:rsid w:val="00AD3718"/>
    <w:rsid w:val="00AE5F87"/>
    <w:rsid w:val="00AF5F6B"/>
    <w:rsid w:val="00B00B10"/>
    <w:rsid w:val="00B07293"/>
    <w:rsid w:val="00B10F84"/>
    <w:rsid w:val="00B16CEC"/>
    <w:rsid w:val="00B17FBF"/>
    <w:rsid w:val="00B251BC"/>
    <w:rsid w:val="00B66B9F"/>
    <w:rsid w:val="00B67288"/>
    <w:rsid w:val="00B736A4"/>
    <w:rsid w:val="00B87043"/>
    <w:rsid w:val="00BA0F0D"/>
    <w:rsid w:val="00BB2A5A"/>
    <w:rsid w:val="00C048C2"/>
    <w:rsid w:val="00C350F8"/>
    <w:rsid w:val="00C3654F"/>
    <w:rsid w:val="00C43023"/>
    <w:rsid w:val="00C87016"/>
    <w:rsid w:val="00C91ABB"/>
    <w:rsid w:val="00C9659E"/>
    <w:rsid w:val="00CA6415"/>
    <w:rsid w:val="00CA774D"/>
    <w:rsid w:val="00CB4566"/>
    <w:rsid w:val="00CB59FD"/>
    <w:rsid w:val="00CD19E2"/>
    <w:rsid w:val="00D30E5B"/>
    <w:rsid w:val="00D3160B"/>
    <w:rsid w:val="00D60F62"/>
    <w:rsid w:val="00D72311"/>
    <w:rsid w:val="00D77A19"/>
    <w:rsid w:val="00D84D25"/>
    <w:rsid w:val="00D90FA7"/>
    <w:rsid w:val="00D94358"/>
    <w:rsid w:val="00DA53B9"/>
    <w:rsid w:val="00DA7CDB"/>
    <w:rsid w:val="00DB18CB"/>
    <w:rsid w:val="00DF0C57"/>
    <w:rsid w:val="00DF32EA"/>
    <w:rsid w:val="00E063EA"/>
    <w:rsid w:val="00E13390"/>
    <w:rsid w:val="00E21174"/>
    <w:rsid w:val="00E34F8C"/>
    <w:rsid w:val="00E358B1"/>
    <w:rsid w:val="00E37D3B"/>
    <w:rsid w:val="00E43DF5"/>
    <w:rsid w:val="00E44263"/>
    <w:rsid w:val="00E500A7"/>
    <w:rsid w:val="00E54686"/>
    <w:rsid w:val="00E57501"/>
    <w:rsid w:val="00E61220"/>
    <w:rsid w:val="00E62641"/>
    <w:rsid w:val="00E65EEF"/>
    <w:rsid w:val="00E94E71"/>
    <w:rsid w:val="00EC35BC"/>
    <w:rsid w:val="00ED7655"/>
    <w:rsid w:val="00EE06E9"/>
    <w:rsid w:val="00EE3BCE"/>
    <w:rsid w:val="00EF27F6"/>
    <w:rsid w:val="00EF33A7"/>
    <w:rsid w:val="00F35074"/>
    <w:rsid w:val="00F61A5D"/>
    <w:rsid w:val="00F637F7"/>
    <w:rsid w:val="00F64F09"/>
    <w:rsid w:val="00F8613D"/>
    <w:rsid w:val="00FB0821"/>
    <w:rsid w:val="00FD5596"/>
    <w:rsid w:val="00FE29E5"/>
    <w:rsid w:val="00FF5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Default Paragraph Font" w:uiPriority="1"/>
    <w:lsdException w:name="Body Text" w:qFormat="1"/>
    <w:lsdException w:name="Subtitle" w:qFormat="1"/>
    <w:lsdException w:name="Block Text"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B49EC"/>
    <w:rPr>
      <w:rFonts w:ascii="Verdana" w:hAnsi="Verdana"/>
      <w:noProof/>
      <w:sz w:val="18"/>
      <w:szCs w:val="24"/>
      <w:lang w:eastAsia="en-US"/>
    </w:rPr>
  </w:style>
  <w:style w:type="paragraph" w:styleId="Heading1">
    <w:name w:val="heading 1"/>
    <w:basedOn w:val="Normal"/>
    <w:next w:val="Normal"/>
    <w:link w:val="Heading1Char"/>
    <w:qFormat/>
    <w:rsid w:val="00A406EA"/>
    <w:pPr>
      <w:keepNext/>
      <w:spacing w:before="100" w:after="100"/>
      <w:ind w:right="567"/>
      <w:jc w:val="both"/>
      <w:outlineLvl w:val="0"/>
    </w:pPr>
    <w:rPr>
      <w:b/>
      <w:iCs/>
      <w:szCs w:val="20"/>
    </w:rPr>
  </w:style>
  <w:style w:type="paragraph" w:styleId="Heading2">
    <w:name w:val="heading 2"/>
    <w:basedOn w:val="Normal"/>
    <w:next w:val="Normal"/>
    <w:link w:val="Heading2Char"/>
    <w:qFormat/>
    <w:rsid w:val="00A406EA"/>
    <w:pPr>
      <w:keepNext/>
      <w:spacing w:before="100" w:after="100"/>
      <w:ind w:right="567"/>
      <w:jc w:val="both"/>
      <w:outlineLvl w:val="1"/>
    </w:pPr>
    <w:rPr>
      <w:b/>
      <w:i/>
      <w:iCs/>
      <w:szCs w:val="20"/>
    </w:rPr>
  </w:style>
  <w:style w:type="paragraph" w:styleId="Heading3">
    <w:name w:val="heading 3"/>
    <w:basedOn w:val="Normal"/>
    <w:next w:val="Normal"/>
    <w:link w:val="Heading3Char"/>
    <w:rsid w:val="00A406EA"/>
    <w:pPr>
      <w:spacing w:before="100" w:after="100"/>
      <w:jc w:val="both"/>
      <w:outlineLvl w:val="2"/>
    </w:pPr>
    <w:rPr>
      <w:rFonts w:cs="Arial"/>
      <w:bCs/>
      <w:i/>
      <w:szCs w:val="26"/>
      <w:u w:val="single"/>
      <w:lang w:eastAsia="en-AU"/>
    </w:rPr>
  </w:style>
  <w:style w:type="paragraph" w:styleId="Heading4">
    <w:name w:val="heading 4"/>
    <w:basedOn w:val="Normal"/>
    <w:next w:val="Normal"/>
    <w:link w:val="Heading4Char"/>
    <w:rsid w:val="00A406EA"/>
    <w:pPr>
      <w:keepNext/>
      <w:outlineLvl w:val="3"/>
    </w:pPr>
    <w:rPr>
      <w:b/>
      <w:bCs/>
      <w:sz w:val="16"/>
    </w:rPr>
  </w:style>
  <w:style w:type="paragraph" w:styleId="Heading5">
    <w:name w:val="heading 5"/>
    <w:basedOn w:val="Normal"/>
    <w:next w:val="Normal"/>
    <w:link w:val="Heading5Char"/>
    <w:rsid w:val="00A406EA"/>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A406EA"/>
    <w:pPr>
      <w:spacing w:before="240" w:after="60"/>
      <w:outlineLvl w:val="5"/>
    </w:pPr>
    <w:rPr>
      <w:rFonts w:ascii="Arial" w:hAnsi="Arial"/>
      <w:i/>
      <w:szCs w:val="20"/>
      <w:lang w:val="en-US"/>
    </w:rPr>
  </w:style>
  <w:style w:type="paragraph" w:styleId="Heading7">
    <w:name w:val="heading 7"/>
    <w:basedOn w:val="Normal"/>
    <w:next w:val="Normal"/>
    <w:link w:val="Heading7Char"/>
    <w:rsid w:val="00A406EA"/>
    <w:pPr>
      <w:spacing w:before="240" w:after="60"/>
      <w:outlineLvl w:val="6"/>
    </w:pPr>
    <w:rPr>
      <w:rFonts w:ascii="Arial" w:hAnsi="Arial"/>
      <w:sz w:val="20"/>
      <w:szCs w:val="20"/>
      <w:lang w:val="en-US"/>
    </w:rPr>
  </w:style>
  <w:style w:type="paragraph" w:styleId="Heading8">
    <w:name w:val="heading 8"/>
    <w:basedOn w:val="Normal"/>
    <w:next w:val="Normal"/>
    <w:link w:val="Heading8Char"/>
    <w:rsid w:val="00A406EA"/>
    <w:pPr>
      <w:spacing w:before="240" w:after="60"/>
      <w:outlineLvl w:val="7"/>
    </w:pPr>
    <w:rPr>
      <w:rFonts w:ascii="Arial" w:hAnsi="Arial"/>
      <w:i/>
      <w:sz w:val="20"/>
      <w:szCs w:val="20"/>
      <w:lang w:val="en-US"/>
    </w:rPr>
  </w:style>
  <w:style w:type="paragraph" w:styleId="Heading9">
    <w:name w:val="heading 9"/>
    <w:basedOn w:val="Normal"/>
    <w:next w:val="Normal"/>
    <w:link w:val="Heading9Char"/>
    <w:rsid w:val="00A406EA"/>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green">
    <w:name w:val="headinggreen"/>
    <w:basedOn w:val="Normal"/>
    <w:rsid w:val="004949E1"/>
    <w:pPr>
      <w:spacing w:before="100" w:beforeAutospacing="1" w:after="100" w:afterAutospacing="1"/>
    </w:pPr>
    <w:rPr>
      <w:rFonts w:ascii="Arial" w:hAnsi="Arial" w:cs="Arial"/>
      <w:b/>
      <w:bCs/>
      <w:color w:val="00899B"/>
    </w:rPr>
  </w:style>
  <w:style w:type="paragraph" w:customStyle="1" w:styleId="maintext">
    <w:name w:val="maintext"/>
    <w:basedOn w:val="Normal"/>
    <w:rsid w:val="004949E1"/>
    <w:pPr>
      <w:spacing w:before="100" w:beforeAutospacing="1" w:after="100" w:afterAutospacing="1"/>
    </w:pPr>
    <w:rPr>
      <w:rFonts w:ascii="Arial" w:hAnsi="Arial" w:cs="Arial"/>
      <w:color w:val="000000"/>
      <w:sz w:val="19"/>
      <w:szCs w:val="19"/>
    </w:rPr>
  </w:style>
  <w:style w:type="character" w:customStyle="1" w:styleId="apple-converted-space">
    <w:name w:val="apple-converted-space"/>
    <w:basedOn w:val="DefaultParagraphFont"/>
    <w:rsid w:val="00C91ABB"/>
  </w:style>
  <w:style w:type="character" w:customStyle="1" w:styleId="A4">
    <w:name w:val="A4"/>
    <w:uiPriority w:val="99"/>
    <w:rsid w:val="00C350F8"/>
    <w:rPr>
      <w:color w:val="000000"/>
      <w:sz w:val="71"/>
    </w:rPr>
  </w:style>
  <w:style w:type="character" w:styleId="Hyperlink">
    <w:name w:val="Hyperlink"/>
    <w:rsid w:val="00A406EA"/>
    <w:rPr>
      <w:rFonts w:ascii="Verdana" w:hAnsi="Verdana"/>
      <w:color w:val="0000FF"/>
      <w:sz w:val="16"/>
      <w:u w:val="single"/>
    </w:rPr>
  </w:style>
  <w:style w:type="paragraph" w:styleId="BalloonText">
    <w:name w:val="Balloon Text"/>
    <w:basedOn w:val="Normal"/>
    <w:link w:val="BalloonTextChar"/>
    <w:rsid w:val="00A406EA"/>
    <w:rPr>
      <w:rFonts w:ascii="Tahoma" w:hAnsi="Tahoma" w:cs="Tahoma"/>
      <w:sz w:val="16"/>
      <w:szCs w:val="16"/>
      <w:lang w:eastAsia="en-AU"/>
    </w:rPr>
  </w:style>
  <w:style w:type="character" w:customStyle="1" w:styleId="BalloonTextChar">
    <w:name w:val="Balloon Text Char"/>
    <w:link w:val="BalloonText"/>
    <w:rsid w:val="009D71F4"/>
    <w:rPr>
      <w:rFonts w:ascii="Tahoma" w:hAnsi="Tahoma" w:cs="Tahoma"/>
      <w:noProof/>
      <w:sz w:val="16"/>
      <w:szCs w:val="16"/>
    </w:rPr>
  </w:style>
  <w:style w:type="paragraph" w:styleId="Header">
    <w:name w:val="header"/>
    <w:basedOn w:val="Normal"/>
    <w:link w:val="HeaderChar"/>
    <w:rsid w:val="00A406EA"/>
    <w:pPr>
      <w:pBdr>
        <w:bottom w:val="single" w:sz="4" w:space="1" w:color="auto"/>
      </w:pBdr>
      <w:tabs>
        <w:tab w:val="center" w:pos="4394"/>
        <w:tab w:val="right" w:pos="8789"/>
      </w:tabs>
    </w:pPr>
    <w:rPr>
      <w:sz w:val="16"/>
    </w:rPr>
  </w:style>
  <w:style w:type="character" w:customStyle="1" w:styleId="HeaderChar">
    <w:name w:val="Header Char"/>
    <w:link w:val="Header"/>
    <w:rsid w:val="005A41D1"/>
    <w:rPr>
      <w:rFonts w:ascii="Verdana" w:hAnsi="Verdana"/>
      <w:noProof/>
      <w:sz w:val="16"/>
      <w:szCs w:val="24"/>
      <w:lang w:eastAsia="en-US"/>
    </w:rPr>
  </w:style>
  <w:style w:type="paragraph" w:styleId="Footer">
    <w:name w:val="footer"/>
    <w:basedOn w:val="Normal"/>
    <w:link w:val="FooterChar"/>
    <w:uiPriority w:val="99"/>
    <w:rsid w:val="00A406EA"/>
    <w:pPr>
      <w:tabs>
        <w:tab w:val="center" w:pos="4394"/>
        <w:tab w:val="right" w:pos="8789"/>
      </w:tabs>
    </w:pPr>
    <w:rPr>
      <w:sz w:val="16"/>
    </w:rPr>
  </w:style>
  <w:style w:type="character" w:customStyle="1" w:styleId="FooterChar">
    <w:name w:val="Footer Char"/>
    <w:link w:val="Footer"/>
    <w:uiPriority w:val="99"/>
    <w:rsid w:val="00A406EA"/>
    <w:rPr>
      <w:rFonts w:ascii="Verdana" w:hAnsi="Verdana"/>
      <w:noProof/>
      <w:sz w:val="16"/>
      <w:szCs w:val="24"/>
      <w:lang w:eastAsia="en-US"/>
    </w:rPr>
  </w:style>
  <w:style w:type="paragraph" w:styleId="NormalWeb">
    <w:name w:val="Normal (Web)"/>
    <w:basedOn w:val="Normal"/>
    <w:rsid w:val="007513C5"/>
    <w:pPr>
      <w:spacing w:before="100" w:beforeAutospacing="1" w:after="100" w:afterAutospacing="1"/>
    </w:pPr>
    <w:rPr>
      <w:szCs w:val="18"/>
      <w:lang w:val="en-US"/>
    </w:rPr>
  </w:style>
  <w:style w:type="character" w:styleId="Emphasis">
    <w:name w:val="Emphasis"/>
    <w:qFormat/>
    <w:rsid w:val="007513C5"/>
    <w:rPr>
      <w:i/>
      <w:iCs/>
    </w:rPr>
  </w:style>
  <w:style w:type="table" w:styleId="TableGrid">
    <w:name w:val="Table Grid"/>
    <w:basedOn w:val="TableNormal"/>
    <w:rsid w:val="00A4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06EA"/>
    <w:rPr>
      <w:sz w:val="16"/>
    </w:rPr>
  </w:style>
  <w:style w:type="paragraph" w:styleId="CommentText">
    <w:name w:val="annotation text"/>
    <w:basedOn w:val="Normal"/>
    <w:link w:val="CommentTextChar"/>
    <w:rsid w:val="00A406EA"/>
    <w:rPr>
      <w:rFonts w:ascii="Times New Roman" w:eastAsia="Cordia New" w:hAnsi="Times New Roman"/>
      <w:sz w:val="28"/>
      <w:szCs w:val="20"/>
      <w:lang w:eastAsia="en-AU"/>
    </w:rPr>
  </w:style>
  <w:style w:type="character" w:customStyle="1" w:styleId="CommentTextChar">
    <w:name w:val="Comment Text Char"/>
    <w:link w:val="CommentText"/>
    <w:rsid w:val="000F4FE2"/>
    <w:rPr>
      <w:rFonts w:eastAsia="Cordia New"/>
      <w:noProof/>
      <w:sz w:val="28"/>
    </w:rPr>
  </w:style>
  <w:style w:type="paragraph" w:styleId="CommentSubject">
    <w:name w:val="annotation subject"/>
    <w:basedOn w:val="CommentText"/>
    <w:next w:val="CommentText"/>
    <w:link w:val="CommentSubjectChar"/>
    <w:rsid w:val="00A406EA"/>
    <w:rPr>
      <w:rFonts w:eastAsia="Times New Roman"/>
      <w:b/>
      <w:bCs/>
      <w:sz w:val="20"/>
    </w:rPr>
  </w:style>
  <w:style w:type="character" w:customStyle="1" w:styleId="CommentSubjectChar">
    <w:name w:val="Comment Subject Char"/>
    <w:link w:val="CommentSubject"/>
    <w:rsid w:val="000F4FE2"/>
    <w:rPr>
      <w:b/>
      <w:bCs/>
      <w:noProof/>
    </w:rPr>
  </w:style>
  <w:style w:type="character" w:customStyle="1" w:styleId="Heading1Char">
    <w:name w:val="Heading 1 Char"/>
    <w:link w:val="Heading1"/>
    <w:rsid w:val="00EC35BC"/>
    <w:rPr>
      <w:rFonts w:ascii="Verdana" w:hAnsi="Verdana"/>
      <w:b/>
      <w:iCs/>
      <w:noProof/>
      <w:sz w:val="18"/>
      <w:lang w:eastAsia="en-US"/>
    </w:rPr>
  </w:style>
  <w:style w:type="character" w:customStyle="1" w:styleId="Heading2Char">
    <w:name w:val="Heading 2 Char"/>
    <w:link w:val="Heading2"/>
    <w:rsid w:val="00EC35BC"/>
    <w:rPr>
      <w:rFonts w:ascii="Verdana" w:hAnsi="Verdana"/>
      <w:b/>
      <w:i/>
      <w:iCs/>
      <w:noProof/>
      <w:sz w:val="18"/>
      <w:lang w:eastAsia="en-US"/>
    </w:rPr>
  </w:style>
  <w:style w:type="paragraph" w:styleId="BodyText">
    <w:name w:val="Body Text"/>
    <w:basedOn w:val="Normal"/>
    <w:link w:val="BodyTextChar"/>
    <w:qFormat/>
    <w:rsid w:val="00A406EA"/>
    <w:pPr>
      <w:spacing w:before="100" w:after="100"/>
      <w:jc w:val="both"/>
    </w:pPr>
    <w:rPr>
      <w:bCs/>
      <w:szCs w:val="20"/>
    </w:rPr>
  </w:style>
  <w:style w:type="character" w:customStyle="1" w:styleId="BodyTextChar">
    <w:name w:val="Body Text Char"/>
    <w:link w:val="BodyText"/>
    <w:rsid w:val="00A406EA"/>
    <w:rPr>
      <w:rFonts w:ascii="Verdana" w:hAnsi="Verdana"/>
      <w:bCs/>
      <w:noProof/>
      <w:sz w:val="18"/>
      <w:lang w:eastAsia="en-US"/>
    </w:rPr>
  </w:style>
  <w:style w:type="paragraph" w:styleId="Title">
    <w:name w:val="Title"/>
    <w:basedOn w:val="Normal"/>
    <w:next w:val="Author"/>
    <w:link w:val="TitleChar"/>
    <w:qFormat/>
    <w:rsid w:val="002B49EC"/>
    <w:pPr>
      <w:spacing w:before="120" w:after="240"/>
      <w:jc w:val="center"/>
    </w:pPr>
    <w:rPr>
      <w:b/>
      <w:bCs/>
      <w:sz w:val="24"/>
      <w:szCs w:val="20"/>
    </w:rPr>
  </w:style>
  <w:style w:type="character" w:customStyle="1" w:styleId="TitleChar">
    <w:name w:val="Title Char"/>
    <w:link w:val="Title"/>
    <w:rsid w:val="002B49EC"/>
    <w:rPr>
      <w:rFonts w:ascii="Verdana" w:hAnsi="Verdana"/>
      <w:b/>
      <w:bCs/>
      <w:noProof/>
      <w:sz w:val="24"/>
      <w:lang w:eastAsia="en-US"/>
    </w:rPr>
  </w:style>
  <w:style w:type="paragraph" w:customStyle="1" w:styleId="Author">
    <w:name w:val="Author"/>
    <w:basedOn w:val="Normal"/>
    <w:next w:val="Authorscontacts"/>
    <w:qFormat/>
    <w:rsid w:val="00A406EA"/>
    <w:pPr>
      <w:spacing w:before="120"/>
      <w:jc w:val="center"/>
    </w:pPr>
    <w:rPr>
      <w:sz w:val="20"/>
      <w:szCs w:val="20"/>
    </w:rPr>
  </w:style>
  <w:style w:type="paragraph" w:customStyle="1" w:styleId="Authorscontacts">
    <w:name w:val="Authors contacts"/>
    <w:basedOn w:val="Normal"/>
    <w:qFormat/>
    <w:rsid w:val="00A406EA"/>
    <w:pPr>
      <w:spacing w:before="120"/>
      <w:contextualSpacing/>
      <w:jc w:val="center"/>
    </w:pPr>
    <w:rPr>
      <w:sz w:val="16"/>
      <w:szCs w:val="20"/>
    </w:rPr>
  </w:style>
  <w:style w:type="paragraph" w:customStyle="1" w:styleId="Note">
    <w:name w:val="Note"/>
    <w:basedOn w:val="Normal"/>
    <w:rsid w:val="00A406EA"/>
    <w:pPr>
      <w:spacing w:before="120" w:after="240"/>
      <w:ind w:left="1440" w:right="1150"/>
      <w:jc w:val="both"/>
    </w:pPr>
    <w:rPr>
      <w:bCs/>
      <w:sz w:val="16"/>
    </w:rPr>
  </w:style>
  <w:style w:type="paragraph" w:customStyle="1" w:styleId="Abstract">
    <w:name w:val="Abstract"/>
    <w:basedOn w:val="Normal"/>
    <w:qFormat/>
    <w:rsid w:val="00A406EA"/>
    <w:pPr>
      <w:spacing w:before="120" w:after="60"/>
      <w:ind w:left="567" w:right="567"/>
      <w:jc w:val="both"/>
    </w:pPr>
    <w:rPr>
      <w:bCs/>
      <w:sz w:val="16"/>
      <w:szCs w:val="16"/>
    </w:rPr>
  </w:style>
  <w:style w:type="paragraph" w:customStyle="1" w:styleId="abstract0">
    <w:name w:val="abstract"/>
    <w:basedOn w:val="Normal"/>
    <w:autoRedefine/>
    <w:uiPriority w:val="99"/>
    <w:rsid w:val="00EC35BC"/>
    <w:pPr>
      <w:autoSpaceDE w:val="0"/>
      <w:autoSpaceDN w:val="0"/>
    </w:pPr>
    <w:rPr>
      <w:bCs/>
      <w:szCs w:val="20"/>
    </w:rPr>
  </w:style>
  <w:style w:type="character" w:customStyle="1" w:styleId="Heading3Char">
    <w:name w:val="Heading 3 Char"/>
    <w:link w:val="Heading3"/>
    <w:rsid w:val="00A406EA"/>
    <w:rPr>
      <w:rFonts w:ascii="Verdana" w:hAnsi="Verdana" w:cs="Arial"/>
      <w:bCs/>
      <w:i/>
      <w:noProof/>
      <w:sz w:val="18"/>
      <w:szCs w:val="26"/>
      <w:u w:val="single"/>
    </w:rPr>
  </w:style>
  <w:style w:type="character" w:customStyle="1" w:styleId="Heading4Char">
    <w:name w:val="Heading 4 Char"/>
    <w:basedOn w:val="DefaultParagraphFont"/>
    <w:link w:val="Heading4"/>
    <w:rsid w:val="00A406EA"/>
    <w:rPr>
      <w:rFonts w:ascii="Verdana" w:hAnsi="Verdana"/>
      <w:b/>
      <w:bCs/>
      <w:noProof/>
      <w:sz w:val="16"/>
      <w:szCs w:val="24"/>
      <w:lang w:eastAsia="en-US"/>
    </w:rPr>
  </w:style>
  <w:style w:type="character" w:customStyle="1" w:styleId="Heading5Char">
    <w:name w:val="Heading 5 Char"/>
    <w:basedOn w:val="DefaultParagraphFont"/>
    <w:link w:val="Heading5"/>
    <w:rsid w:val="00A406EA"/>
    <w:rPr>
      <w:b/>
      <w:bCs/>
      <w:i/>
      <w:iCs/>
      <w:noProof/>
      <w:sz w:val="26"/>
      <w:szCs w:val="26"/>
      <w:lang w:eastAsia="en-US"/>
    </w:rPr>
  </w:style>
  <w:style w:type="character" w:customStyle="1" w:styleId="Heading6Char">
    <w:name w:val="Heading 6 Char"/>
    <w:basedOn w:val="DefaultParagraphFont"/>
    <w:link w:val="Heading6"/>
    <w:rsid w:val="00A406EA"/>
    <w:rPr>
      <w:rFonts w:ascii="Arial" w:hAnsi="Arial"/>
      <w:i/>
      <w:noProof/>
      <w:sz w:val="18"/>
      <w:lang w:val="en-US" w:eastAsia="en-US"/>
    </w:rPr>
  </w:style>
  <w:style w:type="character" w:customStyle="1" w:styleId="Heading7Char">
    <w:name w:val="Heading 7 Char"/>
    <w:basedOn w:val="DefaultParagraphFont"/>
    <w:link w:val="Heading7"/>
    <w:rsid w:val="00A406EA"/>
    <w:rPr>
      <w:rFonts w:ascii="Arial" w:hAnsi="Arial"/>
      <w:noProof/>
      <w:lang w:val="en-US" w:eastAsia="en-US"/>
    </w:rPr>
  </w:style>
  <w:style w:type="character" w:customStyle="1" w:styleId="Heading8Char">
    <w:name w:val="Heading 8 Char"/>
    <w:link w:val="Heading8"/>
    <w:rsid w:val="00A406EA"/>
    <w:rPr>
      <w:rFonts w:ascii="Arial" w:hAnsi="Arial"/>
      <w:i/>
      <w:noProof/>
      <w:lang w:val="en-US" w:eastAsia="en-US"/>
    </w:rPr>
  </w:style>
  <w:style w:type="character" w:customStyle="1" w:styleId="Heading9Char">
    <w:name w:val="Heading 9 Char"/>
    <w:basedOn w:val="DefaultParagraphFont"/>
    <w:link w:val="Heading9"/>
    <w:rsid w:val="00A406EA"/>
    <w:rPr>
      <w:rFonts w:ascii="Arial" w:hAnsi="Arial"/>
      <w:i/>
      <w:noProof/>
      <w:sz w:val="18"/>
      <w:lang w:val="en-US" w:eastAsia="en-US"/>
    </w:rPr>
  </w:style>
  <w:style w:type="character" w:styleId="PageNumber">
    <w:name w:val="page number"/>
    <w:rsid w:val="00A406EA"/>
  </w:style>
  <w:style w:type="paragraph" w:styleId="FootnoteText">
    <w:name w:val="footnote text"/>
    <w:basedOn w:val="Normal"/>
    <w:link w:val="FootnoteTextChar"/>
    <w:rsid w:val="00A406EA"/>
    <w:rPr>
      <w:rFonts w:ascii="Times New Roman" w:hAnsi="Times New Roman"/>
      <w:sz w:val="20"/>
      <w:szCs w:val="20"/>
    </w:rPr>
  </w:style>
  <w:style w:type="character" w:customStyle="1" w:styleId="FootnoteTextChar">
    <w:name w:val="Footnote Text Char"/>
    <w:basedOn w:val="DefaultParagraphFont"/>
    <w:link w:val="FootnoteText"/>
    <w:rsid w:val="00A406EA"/>
    <w:rPr>
      <w:noProof/>
      <w:lang w:eastAsia="en-US"/>
    </w:rPr>
  </w:style>
  <w:style w:type="character" w:styleId="FootnoteReference">
    <w:name w:val="footnote reference"/>
    <w:rsid w:val="00A406EA"/>
    <w:rPr>
      <w:vertAlign w:val="superscript"/>
    </w:rPr>
  </w:style>
  <w:style w:type="paragraph" w:styleId="BlockText">
    <w:name w:val="Block Text"/>
    <w:basedOn w:val="BodyText"/>
    <w:qFormat/>
    <w:rsid w:val="00A406EA"/>
    <w:pPr>
      <w:ind w:left="567" w:right="567"/>
    </w:pPr>
    <w:rPr>
      <w:rFonts w:cs="Arial"/>
    </w:rPr>
  </w:style>
  <w:style w:type="paragraph" w:customStyle="1" w:styleId="Reference">
    <w:name w:val="Reference"/>
    <w:basedOn w:val="Normal"/>
    <w:qFormat/>
    <w:rsid w:val="00A406EA"/>
    <w:pPr>
      <w:spacing w:before="100" w:after="100"/>
      <w:ind w:left="284" w:hanging="284"/>
      <w:contextualSpacing/>
    </w:pPr>
    <w:rPr>
      <w:sz w:val="16"/>
      <w:szCs w:val="20"/>
    </w:rPr>
  </w:style>
  <w:style w:type="paragraph" w:customStyle="1" w:styleId="Text">
    <w:name w:val="Text"/>
    <w:basedOn w:val="BodyText"/>
    <w:rsid w:val="00A406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customStyle="1" w:styleId="List1">
    <w:name w:val="List1"/>
    <w:basedOn w:val="Normal"/>
    <w:autoRedefine/>
    <w:rsid w:val="00A406EA"/>
    <w:pPr>
      <w:numPr>
        <w:numId w:val="28"/>
      </w:numPr>
      <w:spacing w:before="120" w:after="120"/>
      <w:ind w:right="538"/>
      <w:jc w:val="both"/>
    </w:pPr>
    <w:rPr>
      <w:sz w:val="20"/>
      <w:lang w:eastAsia="en-AU"/>
    </w:rPr>
  </w:style>
  <w:style w:type="paragraph" w:customStyle="1" w:styleId="tabs">
    <w:name w:val="tabs"/>
    <w:basedOn w:val="Normal"/>
    <w:autoRedefine/>
    <w:rsid w:val="00A406EA"/>
    <w:pPr>
      <w:numPr>
        <w:numId w:val="27"/>
      </w:numPr>
      <w:tabs>
        <w:tab w:val="clear" w:pos="720"/>
        <w:tab w:val="num" w:pos="300"/>
      </w:tabs>
      <w:spacing w:before="120" w:after="120"/>
      <w:ind w:left="460" w:hanging="360"/>
      <w:jc w:val="both"/>
    </w:pPr>
    <w:rPr>
      <w:sz w:val="20"/>
      <w:lang w:eastAsia="en-AU"/>
    </w:rPr>
  </w:style>
  <w:style w:type="paragraph" w:styleId="List">
    <w:name w:val="List"/>
    <w:basedOn w:val="Normal"/>
    <w:rsid w:val="00A406EA"/>
    <w:pPr>
      <w:tabs>
        <w:tab w:val="left" w:pos="284"/>
      </w:tabs>
      <w:spacing w:before="100" w:after="100"/>
      <w:ind w:left="284" w:hanging="284"/>
      <w:contextualSpacing/>
    </w:pPr>
    <w:rPr>
      <w:szCs w:val="20"/>
    </w:rPr>
  </w:style>
  <w:style w:type="paragraph" w:styleId="Caption">
    <w:name w:val="caption"/>
    <w:basedOn w:val="Normal"/>
    <w:next w:val="BodyText"/>
    <w:qFormat/>
    <w:rsid w:val="00A406EA"/>
    <w:pPr>
      <w:keepNext/>
      <w:spacing w:before="100" w:after="100"/>
      <w:jc w:val="center"/>
    </w:pPr>
    <w:rPr>
      <w:b/>
      <w:szCs w:val="20"/>
      <w:lang w:val="en-US"/>
    </w:rPr>
  </w:style>
  <w:style w:type="paragraph" w:customStyle="1" w:styleId="Table">
    <w:name w:val="Table"/>
    <w:basedOn w:val="Normal"/>
    <w:qFormat/>
    <w:rsid w:val="00A406EA"/>
    <w:pPr>
      <w:spacing w:before="40" w:after="40"/>
      <w:jc w:val="both"/>
    </w:pPr>
    <w:rPr>
      <w:bCs/>
      <w:sz w:val="16"/>
      <w:szCs w:val="20"/>
    </w:rPr>
  </w:style>
  <w:style w:type="paragraph" w:styleId="Subtitle">
    <w:name w:val="Subtitle"/>
    <w:basedOn w:val="Normal"/>
    <w:link w:val="SubtitleChar"/>
    <w:rsid w:val="00A406EA"/>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A406EA"/>
    <w:rPr>
      <w:rFonts w:ascii="Verdana" w:hAnsi="Verdana"/>
      <w:b/>
      <w:noProof/>
      <w:snapToGrid w:val="0"/>
      <w:lang w:val="en-US" w:eastAsia="en-US"/>
    </w:rPr>
  </w:style>
  <w:style w:type="paragraph" w:customStyle="1" w:styleId="underline">
    <w:name w:val="underline"/>
    <w:basedOn w:val="Normal"/>
    <w:autoRedefine/>
    <w:rsid w:val="00A406EA"/>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A406EA"/>
    <w:pPr>
      <w:numPr>
        <w:numId w:val="31"/>
      </w:numPr>
      <w:tabs>
        <w:tab w:val="clear" w:pos="567"/>
      </w:tabs>
      <w:ind w:left="284" w:hanging="284"/>
      <w:jc w:val="both"/>
    </w:pPr>
    <w:rPr>
      <w:bCs/>
    </w:rPr>
  </w:style>
  <w:style w:type="paragraph" w:customStyle="1" w:styleId="Source">
    <w:name w:val="Source"/>
    <w:basedOn w:val="Normal"/>
    <w:next w:val="BodyText"/>
    <w:qFormat/>
    <w:rsid w:val="00A406EA"/>
    <w:pPr>
      <w:spacing w:before="100" w:after="100"/>
      <w:contextualSpacing/>
      <w:jc w:val="center"/>
    </w:pPr>
    <w:rPr>
      <w:sz w:val="16"/>
      <w:szCs w:val="20"/>
    </w:rPr>
  </w:style>
  <w:style w:type="paragraph" w:styleId="ListNumber">
    <w:name w:val="List Number"/>
    <w:basedOn w:val="List"/>
    <w:qFormat/>
    <w:rsid w:val="00A406EA"/>
    <w:pPr>
      <w:numPr>
        <w:numId w:val="36"/>
      </w:numPr>
      <w:jc w:val="both"/>
    </w:pPr>
  </w:style>
  <w:style w:type="table" w:styleId="TableClassic1">
    <w:name w:val="Table Classic 1"/>
    <w:basedOn w:val="TableNormal"/>
    <w:rsid w:val="00A406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2">
    <w:name w:val="List Bullet 2"/>
    <w:basedOn w:val="Normal"/>
    <w:unhideWhenUsed/>
    <w:qFormat/>
    <w:rsid w:val="00A406EA"/>
    <w:pPr>
      <w:numPr>
        <w:numId w:val="32"/>
      </w:numPr>
      <w:ind w:left="568" w:hanging="284"/>
      <w:contextualSpacing/>
    </w:pPr>
  </w:style>
  <w:style w:type="paragraph" w:customStyle="1" w:styleId="Quotation">
    <w:name w:val="Quotation"/>
    <w:basedOn w:val="BlockText"/>
    <w:qFormat/>
    <w:rsid w:val="00A406EA"/>
    <w:pPr>
      <w:keepLines/>
    </w:pPr>
    <w:rPr>
      <w:bCs w:val="0"/>
      <w:sz w:val="16"/>
    </w:rPr>
  </w:style>
  <w:style w:type="paragraph" w:customStyle="1" w:styleId="Tabletext">
    <w:name w:val="Table text"/>
    <w:basedOn w:val="BodyText"/>
    <w:rsid w:val="00A406EA"/>
    <w:pPr>
      <w:keepNext/>
      <w:spacing w:before="40" w:after="40"/>
      <w:contextualSpacing/>
      <w:jc w:val="left"/>
    </w:pPr>
    <w:rPr>
      <w:rFonts w:ascii="Calibri" w:hAnsi="Calibri"/>
      <w:bCs w:val="0"/>
      <w:sz w:val="20"/>
    </w:rPr>
  </w:style>
  <w:style w:type="paragraph" w:customStyle="1" w:styleId="Tablenotes">
    <w:name w:val="Table notes"/>
    <w:basedOn w:val="Normal"/>
    <w:rsid w:val="00A406EA"/>
    <w:pPr>
      <w:spacing w:before="120" w:after="120"/>
      <w:ind w:left="567"/>
      <w:contextualSpacing/>
      <w:jc w:val="both"/>
    </w:pPr>
    <w:rPr>
      <w:rFonts w:ascii="Calibri" w:hAnsi="Calibri"/>
      <w:snapToGrid w:val="0"/>
      <w:sz w:val="20"/>
      <w:szCs w:val="20"/>
    </w:rPr>
  </w:style>
  <w:style w:type="table" w:styleId="TableSimple1">
    <w:name w:val="Table Simple 1"/>
    <w:basedOn w:val="TableNormal"/>
    <w:rsid w:val="00A406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TableNormal"/>
    <w:uiPriority w:val="99"/>
    <w:rsid w:val="00A406EA"/>
    <w:pPr>
      <w:jc w:val="center"/>
    </w:pPr>
    <w:rPr>
      <w:rFonts w:ascii="Calibri" w:hAnsi="Calibr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A406EA"/>
    <w:pPr>
      <w:tabs>
        <w:tab w:val="clear" w:pos="284"/>
      </w:tabs>
      <w:spacing w:before="0" w:after="0"/>
      <w:ind w:left="568"/>
      <w:contextualSpacing w:val="0"/>
      <w:jc w:val="both"/>
    </w:pPr>
  </w:style>
  <w:style w:type="character" w:styleId="FollowedHyperlink">
    <w:name w:val="FollowedHyperlink"/>
    <w:unhideWhenUsed/>
    <w:rsid w:val="00A406EA"/>
    <w:rPr>
      <w:color w:val="800080"/>
      <w:u w:val="single"/>
    </w:rPr>
  </w:style>
  <w:style w:type="paragraph" w:customStyle="1" w:styleId="ListNumberTable">
    <w:name w:val="List Number Table"/>
    <w:basedOn w:val="ListNumber"/>
    <w:rsid w:val="00A406EA"/>
    <w:pPr>
      <w:numPr>
        <w:numId w:val="0"/>
      </w:numPr>
      <w:spacing w:before="0" w:after="6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Default Paragraph Font" w:uiPriority="1"/>
    <w:lsdException w:name="Body Text" w:qFormat="1"/>
    <w:lsdException w:name="Subtitle" w:qFormat="1"/>
    <w:lsdException w:name="Block Text"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B49EC"/>
    <w:rPr>
      <w:rFonts w:ascii="Verdana" w:hAnsi="Verdana"/>
      <w:noProof/>
      <w:sz w:val="18"/>
      <w:szCs w:val="24"/>
      <w:lang w:eastAsia="en-US"/>
    </w:rPr>
  </w:style>
  <w:style w:type="paragraph" w:styleId="Heading1">
    <w:name w:val="heading 1"/>
    <w:basedOn w:val="Normal"/>
    <w:next w:val="Normal"/>
    <w:link w:val="Heading1Char"/>
    <w:qFormat/>
    <w:rsid w:val="00A406EA"/>
    <w:pPr>
      <w:keepNext/>
      <w:spacing w:before="100" w:after="100"/>
      <w:ind w:right="567"/>
      <w:jc w:val="both"/>
      <w:outlineLvl w:val="0"/>
    </w:pPr>
    <w:rPr>
      <w:b/>
      <w:iCs/>
      <w:szCs w:val="20"/>
    </w:rPr>
  </w:style>
  <w:style w:type="paragraph" w:styleId="Heading2">
    <w:name w:val="heading 2"/>
    <w:basedOn w:val="Normal"/>
    <w:next w:val="Normal"/>
    <w:link w:val="Heading2Char"/>
    <w:qFormat/>
    <w:rsid w:val="00A406EA"/>
    <w:pPr>
      <w:keepNext/>
      <w:spacing w:before="100" w:after="100"/>
      <w:ind w:right="567"/>
      <w:jc w:val="both"/>
      <w:outlineLvl w:val="1"/>
    </w:pPr>
    <w:rPr>
      <w:b/>
      <w:i/>
      <w:iCs/>
      <w:szCs w:val="20"/>
    </w:rPr>
  </w:style>
  <w:style w:type="paragraph" w:styleId="Heading3">
    <w:name w:val="heading 3"/>
    <w:basedOn w:val="Normal"/>
    <w:next w:val="Normal"/>
    <w:link w:val="Heading3Char"/>
    <w:rsid w:val="00A406EA"/>
    <w:pPr>
      <w:spacing w:before="100" w:after="100"/>
      <w:jc w:val="both"/>
      <w:outlineLvl w:val="2"/>
    </w:pPr>
    <w:rPr>
      <w:rFonts w:cs="Arial"/>
      <w:bCs/>
      <w:i/>
      <w:szCs w:val="26"/>
      <w:u w:val="single"/>
      <w:lang w:eastAsia="en-AU"/>
    </w:rPr>
  </w:style>
  <w:style w:type="paragraph" w:styleId="Heading4">
    <w:name w:val="heading 4"/>
    <w:basedOn w:val="Normal"/>
    <w:next w:val="Normal"/>
    <w:link w:val="Heading4Char"/>
    <w:rsid w:val="00A406EA"/>
    <w:pPr>
      <w:keepNext/>
      <w:outlineLvl w:val="3"/>
    </w:pPr>
    <w:rPr>
      <w:b/>
      <w:bCs/>
      <w:sz w:val="16"/>
    </w:rPr>
  </w:style>
  <w:style w:type="paragraph" w:styleId="Heading5">
    <w:name w:val="heading 5"/>
    <w:basedOn w:val="Normal"/>
    <w:next w:val="Normal"/>
    <w:link w:val="Heading5Char"/>
    <w:rsid w:val="00A406EA"/>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A406EA"/>
    <w:pPr>
      <w:spacing w:before="240" w:after="60"/>
      <w:outlineLvl w:val="5"/>
    </w:pPr>
    <w:rPr>
      <w:rFonts w:ascii="Arial" w:hAnsi="Arial"/>
      <w:i/>
      <w:szCs w:val="20"/>
      <w:lang w:val="en-US"/>
    </w:rPr>
  </w:style>
  <w:style w:type="paragraph" w:styleId="Heading7">
    <w:name w:val="heading 7"/>
    <w:basedOn w:val="Normal"/>
    <w:next w:val="Normal"/>
    <w:link w:val="Heading7Char"/>
    <w:rsid w:val="00A406EA"/>
    <w:pPr>
      <w:spacing w:before="240" w:after="60"/>
      <w:outlineLvl w:val="6"/>
    </w:pPr>
    <w:rPr>
      <w:rFonts w:ascii="Arial" w:hAnsi="Arial"/>
      <w:sz w:val="20"/>
      <w:szCs w:val="20"/>
      <w:lang w:val="en-US"/>
    </w:rPr>
  </w:style>
  <w:style w:type="paragraph" w:styleId="Heading8">
    <w:name w:val="heading 8"/>
    <w:basedOn w:val="Normal"/>
    <w:next w:val="Normal"/>
    <w:link w:val="Heading8Char"/>
    <w:rsid w:val="00A406EA"/>
    <w:pPr>
      <w:spacing w:before="240" w:after="60"/>
      <w:outlineLvl w:val="7"/>
    </w:pPr>
    <w:rPr>
      <w:rFonts w:ascii="Arial" w:hAnsi="Arial"/>
      <w:i/>
      <w:sz w:val="20"/>
      <w:szCs w:val="20"/>
      <w:lang w:val="en-US"/>
    </w:rPr>
  </w:style>
  <w:style w:type="paragraph" w:styleId="Heading9">
    <w:name w:val="heading 9"/>
    <w:basedOn w:val="Normal"/>
    <w:next w:val="Normal"/>
    <w:link w:val="Heading9Char"/>
    <w:rsid w:val="00A406EA"/>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green">
    <w:name w:val="headinggreen"/>
    <w:basedOn w:val="Normal"/>
    <w:rsid w:val="004949E1"/>
    <w:pPr>
      <w:spacing w:before="100" w:beforeAutospacing="1" w:after="100" w:afterAutospacing="1"/>
    </w:pPr>
    <w:rPr>
      <w:rFonts w:ascii="Arial" w:hAnsi="Arial" w:cs="Arial"/>
      <w:b/>
      <w:bCs/>
      <w:color w:val="00899B"/>
    </w:rPr>
  </w:style>
  <w:style w:type="paragraph" w:customStyle="1" w:styleId="maintext">
    <w:name w:val="maintext"/>
    <w:basedOn w:val="Normal"/>
    <w:rsid w:val="004949E1"/>
    <w:pPr>
      <w:spacing w:before="100" w:beforeAutospacing="1" w:after="100" w:afterAutospacing="1"/>
    </w:pPr>
    <w:rPr>
      <w:rFonts w:ascii="Arial" w:hAnsi="Arial" w:cs="Arial"/>
      <w:color w:val="000000"/>
      <w:sz w:val="19"/>
      <w:szCs w:val="19"/>
    </w:rPr>
  </w:style>
  <w:style w:type="character" w:customStyle="1" w:styleId="apple-converted-space">
    <w:name w:val="apple-converted-space"/>
    <w:basedOn w:val="DefaultParagraphFont"/>
    <w:rsid w:val="00C91ABB"/>
  </w:style>
  <w:style w:type="character" w:customStyle="1" w:styleId="A4">
    <w:name w:val="A4"/>
    <w:uiPriority w:val="99"/>
    <w:rsid w:val="00C350F8"/>
    <w:rPr>
      <w:color w:val="000000"/>
      <w:sz w:val="71"/>
    </w:rPr>
  </w:style>
  <w:style w:type="character" w:styleId="Hyperlink">
    <w:name w:val="Hyperlink"/>
    <w:rsid w:val="00A406EA"/>
    <w:rPr>
      <w:rFonts w:ascii="Verdana" w:hAnsi="Verdana"/>
      <w:color w:val="0000FF"/>
      <w:sz w:val="16"/>
      <w:u w:val="single"/>
    </w:rPr>
  </w:style>
  <w:style w:type="paragraph" w:styleId="BalloonText">
    <w:name w:val="Balloon Text"/>
    <w:basedOn w:val="Normal"/>
    <w:link w:val="BalloonTextChar"/>
    <w:rsid w:val="00A406EA"/>
    <w:rPr>
      <w:rFonts w:ascii="Tahoma" w:hAnsi="Tahoma" w:cs="Tahoma"/>
      <w:sz w:val="16"/>
      <w:szCs w:val="16"/>
      <w:lang w:eastAsia="en-AU"/>
    </w:rPr>
  </w:style>
  <w:style w:type="character" w:customStyle="1" w:styleId="BalloonTextChar">
    <w:name w:val="Balloon Text Char"/>
    <w:link w:val="BalloonText"/>
    <w:rsid w:val="009D71F4"/>
    <w:rPr>
      <w:rFonts w:ascii="Tahoma" w:hAnsi="Tahoma" w:cs="Tahoma"/>
      <w:noProof/>
      <w:sz w:val="16"/>
      <w:szCs w:val="16"/>
    </w:rPr>
  </w:style>
  <w:style w:type="paragraph" w:styleId="Header">
    <w:name w:val="header"/>
    <w:basedOn w:val="Normal"/>
    <w:link w:val="HeaderChar"/>
    <w:rsid w:val="00A406EA"/>
    <w:pPr>
      <w:pBdr>
        <w:bottom w:val="single" w:sz="4" w:space="1" w:color="auto"/>
      </w:pBdr>
      <w:tabs>
        <w:tab w:val="center" w:pos="4394"/>
        <w:tab w:val="right" w:pos="8789"/>
      </w:tabs>
    </w:pPr>
    <w:rPr>
      <w:sz w:val="16"/>
    </w:rPr>
  </w:style>
  <w:style w:type="character" w:customStyle="1" w:styleId="HeaderChar">
    <w:name w:val="Header Char"/>
    <w:link w:val="Header"/>
    <w:rsid w:val="005A41D1"/>
    <w:rPr>
      <w:rFonts w:ascii="Verdana" w:hAnsi="Verdana"/>
      <w:noProof/>
      <w:sz w:val="16"/>
      <w:szCs w:val="24"/>
      <w:lang w:eastAsia="en-US"/>
    </w:rPr>
  </w:style>
  <w:style w:type="paragraph" w:styleId="Footer">
    <w:name w:val="footer"/>
    <w:basedOn w:val="Normal"/>
    <w:link w:val="FooterChar"/>
    <w:uiPriority w:val="99"/>
    <w:rsid w:val="00A406EA"/>
    <w:pPr>
      <w:tabs>
        <w:tab w:val="center" w:pos="4394"/>
        <w:tab w:val="right" w:pos="8789"/>
      </w:tabs>
    </w:pPr>
    <w:rPr>
      <w:sz w:val="16"/>
    </w:rPr>
  </w:style>
  <w:style w:type="character" w:customStyle="1" w:styleId="FooterChar">
    <w:name w:val="Footer Char"/>
    <w:link w:val="Footer"/>
    <w:uiPriority w:val="99"/>
    <w:rsid w:val="00A406EA"/>
    <w:rPr>
      <w:rFonts w:ascii="Verdana" w:hAnsi="Verdana"/>
      <w:noProof/>
      <w:sz w:val="16"/>
      <w:szCs w:val="24"/>
      <w:lang w:eastAsia="en-US"/>
    </w:rPr>
  </w:style>
  <w:style w:type="paragraph" w:styleId="NormalWeb">
    <w:name w:val="Normal (Web)"/>
    <w:basedOn w:val="Normal"/>
    <w:rsid w:val="007513C5"/>
    <w:pPr>
      <w:spacing w:before="100" w:beforeAutospacing="1" w:after="100" w:afterAutospacing="1"/>
    </w:pPr>
    <w:rPr>
      <w:szCs w:val="18"/>
      <w:lang w:val="en-US"/>
    </w:rPr>
  </w:style>
  <w:style w:type="character" w:styleId="Emphasis">
    <w:name w:val="Emphasis"/>
    <w:qFormat/>
    <w:rsid w:val="007513C5"/>
    <w:rPr>
      <w:i/>
      <w:iCs/>
    </w:rPr>
  </w:style>
  <w:style w:type="table" w:styleId="TableGrid">
    <w:name w:val="Table Grid"/>
    <w:basedOn w:val="TableNormal"/>
    <w:rsid w:val="00A4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06EA"/>
    <w:rPr>
      <w:sz w:val="16"/>
    </w:rPr>
  </w:style>
  <w:style w:type="paragraph" w:styleId="CommentText">
    <w:name w:val="annotation text"/>
    <w:basedOn w:val="Normal"/>
    <w:link w:val="CommentTextChar"/>
    <w:rsid w:val="00A406EA"/>
    <w:rPr>
      <w:rFonts w:ascii="Times New Roman" w:eastAsia="Cordia New" w:hAnsi="Times New Roman"/>
      <w:sz w:val="28"/>
      <w:szCs w:val="20"/>
      <w:lang w:eastAsia="en-AU"/>
    </w:rPr>
  </w:style>
  <w:style w:type="character" w:customStyle="1" w:styleId="CommentTextChar">
    <w:name w:val="Comment Text Char"/>
    <w:link w:val="CommentText"/>
    <w:rsid w:val="000F4FE2"/>
    <w:rPr>
      <w:rFonts w:eastAsia="Cordia New"/>
      <w:noProof/>
      <w:sz w:val="28"/>
    </w:rPr>
  </w:style>
  <w:style w:type="paragraph" w:styleId="CommentSubject">
    <w:name w:val="annotation subject"/>
    <w:basedOn w:val="CommentText"/>
    <w:next w:val="CommentText"/>
    <w:link w:val="CommentSubjectChar"/>
    <w:rsid w:val="00A406EA"/>
    <w:rPr>
      <w:rFonts w:eastAsia="Times New Roman"/>
      <w:b/>
      <w:bCs/>
      <w:sz w:val="20"/>
    </w:rPr>
  </w:style>
  <w:style w:type="character" w:customStyle="1" w:styleId="CommentSubjectChar">
    <w:name w:val="Comment Subject Char"/>
    <w:link w:val="CommentSubject"/>
    <w:rsid w:val="000F4FE2"/>
    <w:rPr>
      <w:b/>
      <w:bCs/>
      <w:noProof/>
    </w:rPr>
  </w:style>
  <w:style w:type="character" w:customStyle="1" w:styleId="Heading1Char">
    <w:name w:val="Heading 1 Char"/>
    <w:link w:val="Heading1"/>
    <w:rsid w:val="00EC35BC"/>
    <w:rPr>
      <w:rFonts w:ascii="Verdana" w:hAnsi="Verdana"/>
      <w:b/>
      <w:iCs/>
      <w:noProof/>
      <w:sz w:val="18"/>
      <w:lang w:eastAsia="en-US"/>
    </w:rPr>
  </w:style>
  <w:style w:type="character" w:customStyle="1" w:styleId="Heading2Char">
    <w:name w:val="Heading 2 Char"/>
    <w:link w:val="Heading2"/>
    <w:rsid w:val="00EC35BC"/>
    <w:rPr>
      <w:rFonts w:ascii="Verdana" w:hAnsi="Verdana"/>
      <w:b/>
      <w:i/>
      <w:iCs/>
      <w:noProof/>
      <w:sz w:val="18"/>
      <w:lang w:eastAsia="en-US"/>
    </w:rPr>
  </w:style>
  <w:style w:type="paragraph" w:styleId="BodyText">
    <w:name w:val="Body Text"/>
    <w:basedOn w:val="Normal"/>
    <w:link w:val="BodyTextChar"/>
    <w:qFormat/>
    <w:rsid w:val="00A406EA"/>
    <w:pPr>
      <w:spacing w:before="100" w:after="100"/>
      <w:jc w:val="both"/>
    </w:pPr>
    <w:rPr>
      <w:bCs/>
      <w:szCs w:val="20"/>
    </w:rPr>
  </w:style>
  <w:style w:type="character" w:customStyle="1" w:styleId="BodyTextChar">
    <w:name w:val="Body Text Char"/>
    <w:link w:val="BodyText"/>
    <w:rsid w:val="00A406EA"/>
    <w:rPr>
      <w:rFonts w:ascii="Verdana" w:hAnsi="Verdana"/>
      <w:bCs/>
      <w:noProof/>
      <w:sz w:val="18"/>
      <w:lang w:eastAsia="en-US"/>
    </w:rPr>
  </w:style>
  <w:style w:type="paragraph" w:styleId="Title">
    <w:name w:val="Title"/>
    <w:basedOn w:val="Normal"/>
    <w:next w:val="Author"/>
    <w:link w:val="TitleChar"/>
    <w:qFormat/>
    <w:rsid w:val="002B49EC"/>
    <w:pPr>
      <w:spacing w:before="120" w:after="240"/>
      <w:jc w:val="center"/>
    </w:pPr>
    <w:rPr>
      <w:b/>
      <w:bCs/>
      <w:sz w:val="24"/>
      <w:szCs w:val="20"/>
    </w:rPr>
  </w:style>
  <w:style w:type="character" w:customStyle="1" w:styleId="TitleChar">
    <w:name w:val="Title Char"/>
    <w:link w:val="Title"/>
    <w:rsid w:val="002B49EC"/>
    <w:rPr>
      <w:rFonts w:ascii="Verdana" w:hAnsi="Verdana"/>
      <w:b/>
      <w:bCs/>
      <w:noProof/>
      <w:sz w:val="24"/>
      <w:lang w:eastAsia="en-US"/>
    </w:rPr>
  </w:style>
  <w:style w:type="paragraph" w:customStyle="1" w:styleId="Author">
    <w:name w:val="Author"/>
    <w:basedOn w:val="Normal"/>
    <w:next w:val="Authorscontacts"/>
    <w:qFormat/>
    <w:rsid w:val="00A406EA"/>
    <w:pPr>
      <w:spacing w:before="120"/>
      <w:jc w:val="center"/>
    </w:pPr>
    <w:rPr>
      <w:sz w:val="20"/>
      <w:szCs w:val="20"/>
    </w:rPr>
  </w:style>
  <w:style w:type="paragraph" w:customStyle="1" w:styleId="Authorscontacts">
    <w:name w:val="Authors contacts"/>
    <w:basedOn w:val="Normal"/>
    <w:qFormat/>
    <w:rsid w:val="00A406EA"/>
    <w:pPr>
      <w:spacing w:before="120"/>
      <w:contextualSpacing/>
      <w:jc w:val="center"/>
    </w:pPr>
    <w:rPr>
      <w:sz w:val="16"/>
      <w:szCs w:val="20"/>
    </w:rPr>
  </w:style>
  <w:style w:type="paragraph" w:customStyle="1" w:styleId="Note">
    <w:name w:val="Note"/>
    <w:basedOn w:val="Normal"/>
    <w:rsid w:val="00A406EA"/>
    <w:pPr>
      <w:spacing w:before="120" w:after="240"/>
      <w:ind w:left="1440" w:right="1150"/>
      <w:jc w:val="both"/>
    </w:pPr>
    <w:rPr>
      <w:bCs/>
      <w:sz w:val="16"/>
    </w:rPr>
  </w:style>
  <w:style w:type="paragraph" w:customStyle="1" w:styleId="Abstract">
    <w:name w:val="Abstract"/>
    <w:basedOn w:val="Normal"/>
    <w:qFormat/>
    <w:rsid w:val="00A406EA"/>
    <w:pPr>
      <w:spacing w:before="120" w:after="60"/>
      <w:ind w:left="567" w:right="567"/>
      <w:jc w:val="both"/>
    </w:pPr>
    <w:rPr>
      <w:bCs/>
      <w:sz w:val="16"/>
      <w:szCs w:val="16"/>
    </w:rPr>
  </w:style>
  <w:style w:type="paragraph" w:customStyle="1" w:styleId="abstract0">
    <w:name w:val="abstract"/>
    <w:basedOn w:val="Normal"/>
    <w:autoRedefine/>
    <w:uiPriority w:val="99"/>
    <w:rsid w:val="00EC35BC"/>
    <w:pPr>
      <w:autoSpaceDE w:val="0"/>
      <w:autoSpaceDN w:val="0"/>
    </w:pPr>
    <w:rPr>
      <w:bCs/>
      <w:szCs w:val="20"/>
    </w:rPr>
  </w:style>
  <w:style w:type="character" w:customStyle="1" w:styleId="Heading3Char">
    <w:name w:val="Heading 3 Char"/>
    <w:link w:val="Heading3"/>
    <w:rsid w:val="00A406EA"/>
    <w:rPr>
      <w:rFonts w:ascii="Verdana" w:hAnsi="Verdana" w:cs="Arial"/>
      <w:bCs/>
      <w:i/>
      <w:noProof/>
      <w:sz w:val="18"/>
      <w:szCs w:val="26"/>
      <w:u w:val="single"/>
    </w:rPr>
  </w:style>
  <w:style w:type="character" w:customStyle="1" w:styleId="Heading4Char">
    <w:name w:val="Heading 4 Char"/>
    <w:basedOn w:val="DefaultParagraphFont"/>
    <w:link w:val="Heading4"/>
    <w:rsid w:val="00A406EA"/>
    <w:rPr>
      <w:rFonts w:ascii="Verdana" w:hAnsi="Verdana"/>
      <w:b/>
      <w:bCs/>
      <w:noProof/>
      <w:sz w:val="16"/>
      <w:szCs w:val="24"/>
      <w:lang w:eastAsia="en-US"/>
    </w:rPr>
  </w:style>
  <w:style w:type="character" w:customStyle="1" w:styleId="Heading5Char">
    <w:name w:val="Heading 5 Char"/>
    <w:basedOn w:val="DefaultParagraphFont"/>
    <w:link w:val="Heading5"/>
    <w:rsid w:val="00A406EA"/>
    <w:rPr>
      <w:b/>
      <w:bCs/>
      <w:i/>
      <w:iCs/>
      <w:noProof/>
      <w:sz w:val="26"/>
      <w:szCs w:val="26"/>
      <w:lang w:eastAsia="en-US"/>
    </w:rPr>
  </w:style>
  <w:style w:type="character" w:customStyle="1" w:styleId="Heading6Char">
    <w:name w:val="Heading 6 Char"/>
    <w:basedOn w:val="DefaultParagraphFont"/>
    <w:link w:val="Heading6"/>
    <w:rsid w:val="00A406EA"/>
    <w:rPr>
      <w:rFonts w:ascii="Arial" w:hAnsi="Arial"/>
      <w:i/>
      <w:noProof/>
      <w:sz w:val="18"/>
      <w:lang w:val="en-US" w:eastAsia="en-US"/>
    </w:rPr>
  </w:style>
  <w:style w:type="character" w:customStyle="1" w:styleId="Heading7Char">
    <w:name w:val="Heading 7 Char"/>
    <w:basedOn w:val="DefaultParagraphFont"/>
    <w:link w:val="Heading7"/>
    <w:rsid w:val="00A406EA"/>
    <w:rPr>
      <w:rFonts w:ascii="Arial" w:hAnsi="Arial"/>
      <w:noProof/>
      <w:lang w:val="en-US" w:eastAsia="en-US"/>
    </w:rPr>
  </w:style>
  <w:style w:type="character" w:customStyle="1" w:styleId="Heading8Char">
    <w:name w:val="Heading 8 Char"/>
    <w:link w:val="Heading8"/>
    <w:rsid w:val="00A406EA"/>
    <w:rPr>
      <w:rFonts w:ascii="Arial" w:hAnsi="Arial"/>
      <w:i/>
      <w:noProof/>
      <w:lang w:val="en-US" w:eastAsia="en-US"/>
    </w:rPr>
  </w:style>
  <w:style w:type="character" w:customStyle="1" w:styleId="Heading9Char">
    <w:name w:val="Heading 9 Char"/>
    <w:basedOn w:val="DefaultParagraphFont"/>
    <w:link w:val="Heading9"/>
    <w:rsid w:val="00A406EA"/>
    <w:rPr>
      <w:rFonts w:ascii="Arial" w:hAnsi="Arial"/>
      <w:i/>
      <w:noProof/>
      <w:sz w:val="18"/>
      <w:lang w:val="en-US" w:eastAsia="en-US"/>
    </w:rPr>
  </w:style>
  <w:style w:type="character" w:styleId="PageNumber">
    <w:name w:val="page number"/>
    <w:rsid w:val="00A406EA"/>
  </w:style>
  <w:style w:type="paragraph" w:styleId="FootnoteText">
    <w:name w:val="footnote text"/>
    <w:basedOn w:val="Normal"/>
    <w:link w:val="FootnoteTextChar"/>
    <w:rsid w:val="00A406EA"/>
    <w:rPr>
      <w:rFonts w:ascii="Times New Roman" w:hAnsi="Times New Roman"/>
      <w:sz w:val="20"/>
      <w:szCs w:val="20"/>
    </w:rPr>
  </w:style>
  <w:style w:type="character" w:customStyle="1" w:styleId="FootnoteTextChar">
    <w:name w:val="Footnote Text Char"/>
    <w:basedOn w:val="DefaultParagraphFont"/>
    <w:link w:val="FootnoteText"/>
    <w:rsid w:val="00A406EA"/>
    <w:rPr>
      <w:noProof/>
      <w:lang w:eastAsia="en-US"/>
    </w:rPr>
  </w:style>
  <w:style w:type="character" w:styleId="FootnoteReference">
    <w:name w:val="footnote reference"/>
    <w:rsid w:val="00A406EA"/>
    <w:rPr>
      <w:vertAlign w:val="superscript"/>
    </w:rPr>
  </w:style>
  <w:style w:type="paragraph" w:styleId="BlockText">
    <w:name w:val="Block Text"/>
    <w:basedOn w:val="BodyText"/>
    <w:qFormat/>
    <w:rsid w:val="00A406EA"/>
    <w:pPr>
      <w:ind w:left="567" w:right="567"/>
    </w:pPr>
    <w:rPr>
      <w:rFonts w:cs="Arial"/>
    </w:rPr>
  </w:style>
  <w:style w:type="paragraph" w:customStyle="1" w:styleId="Reference">
    <w:name w:val="Reference"/>
    <w:basedOn w:val="Normal"/>
    <w:qFormat/>
    <w:rsid w:val="00A406EA"/>
    <w:pPr>
      <w:spacing w:before="100" w:after="100"/>
      <w:ind w:left="284" w:hanging="284"/>
      <w:contextualSpacing/>
    </w:pPr>
    <w:rPr>
      <w:sz w:val="16"/>
      <w:szCs w:val="20"/>
    </w:rPr>
  </w:style>
  <w:style w:type="paragraph" w:customStyle="1" w:styleId="Text">
    <w:name w:val="Text"/>
    <w:basedOn w:val="BodyText"/>
    <w:rsid w:val="00A406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customStyle="1" w:styleId="List1">
    <w:name w:val="List1"/>
    <w:basedOn w:val="Normal"/>
    <w:autoRedefine/>
    <w:rsid w:val="00A406EA"/>
    <w:pPr>
      <w:numPr>
        <w:numId w:val="28"/>
      </w:numPr>
      <w:spacing w:before="120" w:after="120"/>
      <w:ind w:right="538"/>
      <w:jc w:val="both"/>
    </w:pPr>
    <w:rPr>
      <w:sz w:val="20"/>
      <w:lang w:eastAsia="en-AU"/>
    </w:rPr>
  </w:style>
  <w:style w:type="paragraph" w:customStyle="1" w:styleId="tabs">
    <w:name w:val="tabs"/>
    <w:basedOn w:val="Normal"/>
    <w:autoRedefine/>
    <w:rsid w:val="00A406EA"/>
    <w:pPr>
      <w:numPr>
        <w:numId w:val="27"/>
      </w:numPr>
      <w:tabs>
        <w:tab w:val="clear" w:pos="720"/>
        <w:tab w:val="num" w:pos="300"/>
      </w:tabs>
      <w:spacing w:before="120" w:after="120"/>
      <w:ind w:left="460" w:hanging="360"/>
      <w:jc w:val="both"/>
    </w:pPr>
    <w:rPr>
      <w:sz w:val="20"/>
      <w:lang w:eastAsia="en-AU"/>
    </w:rPr>
  </w:style>
  <w:style w:type="paragraph" w:styleId="List">
    <w:name w:val="List"/>
    <w:basedOn w:val="Normal"/>
    <w:rsid w:val="00A406EA"/>
    <w:pPr>
      <w:tabs>
        <w:tab w:val="left" w:pos="284"/>
      </w:tabs>
      <w:spacing w:before="100" w:after="100"/>
      <w:ind w:left="284" w:hanging="284"/>
      <w:contextualSpacing/>
    </w:pPr>
    <w:rPr>
      <w:szCs w:val="20"/>
    </w:rPr>
  </w:style>
  <w:style w:type="paragraph" w:styleId="Caption">
    <w:name w:val="caption"/>
    <w:basedOn w:val="Normal"/>
    <w:next w:val="BodyText"/>
    <w:qFormat/>
    <w:rsid w:val="00A406EA"/>
    <w:pPr>
      <w:keepNext/>
      <w:spacing w:before="100" w:after="100"/>
      <w:jc w:val="center"/>
    </w:pPr>
    <w:rPr>
      <w:b/>
      <w:szCs w:val="20"/>
      <w:lang w:val="en-US"/>
    </w:rPr>
  </w:style>
  <w:style w:type="paragraph" w:customStyle="1" w:styleId="Table">
    <w:name w:val="Table"/>
    <w:basedOn w:val="Normal"/>
    <w:qFormat/>
    <w:rsid w:val="00A406EA"/>
    <w:pPr>
      <w:spacing w:before="40" w:after="40"/>
      <w:jc w:val="both"/>
    </w:pPr>
    <w:rPr>
      <w:bCs/>
      <w:sz w:val="16"/>
      <w:szCs w:val="20"/>
    </w:rPr>
  </w:style>
  <w:style w:type="paragraph" w:styleId="Subtitle">
    <w:name w:val="Subtitle"/>
    <w:basedOn w:val="Normal"/>
    <w:link w:val="SubtitleChar"/>
    <w:rsid w:val="00A406EA"/>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A406EA"/>
    <w:rPr>
      <w:rFonts w:ascii="Verdana" w:hAnsi="Verdana"/>
      <w:b/>
      <w:noProof/>
      <w:snapToGrid w:val="0"/>
      <w:lang w:val="en-US" w:eastAsia="en-US"/>
    </w:rPr>
  </w:style>
  <w:style w:type="paragraph" w:customStyle="1" w:styleId="underline">
    <w:name w:val="underline"/>
    <w:basedOn w:val="Normal"/>
    <w:autoRedefine/>
    <w:rsid w:val="00A406EA"/>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A406EA"/>
    <w:pPr>
      <w:numPr>
        <w:numId w:val="31"/>
      </w:numPr>
      <w:tabs>
        <w:tab w:val="clear" w:pos="567"/>
      </w:tabs>
      <w:ind w:left="284" w:hanging="284"/>
      <w:jc w:val="both"/>
    </w:pPr>
    <w:rPr>
      <w:bCs/>
    </w:rPr>
  </w:style>
  <w:style w:type="paragraph" w:customStyle="1" w:styleId="Source">
    <w:name w:val="Source"/>
    <w:basedOn w:val="Normal"/>
    <w:next w:val="BodyText"/>
    <w:qFormat/>
    <w:rsid w:val="00A406EA"/>
    <w:pPr>
      <w:spacing w:before="100" w:after="100"/>
      <w:contextualSpacing/>
      <w:jc w:val="center"/>
    </w:pPr>
    <w:rPr>
      <w:sz w:val="16"/>
      <w:szCs w:val="20"/>
    </w:rPr>
  </w:style>
  <w:style w:type="paragraph" w:styleId="ListNumber">
    <w:name w:val="List Number"/>
    <w:basedOn w:val="List"/>
    <w:qFormat/>
    <w:rsid w:val="00A406EA"/>
    <w:pPr>
      <w:numPr>
        <w:numId w:val="36"/>
      </w:numPr>
      <w:jc w:val="both"/>
    </w:pPr>
  </w:style>
  <w:style w:type="table" w:styleId="TableClassic1">
    <w:name w:val="Table Classic 1"/>
    <w:basedOn w:val="TableNormal"/>
    <w:rsid w:val="00A406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2">
    <w:name w:val="List Bullet 2"/>
    <w:basedOn w:val="Normal"/>
    <w:unhideWhenUsed/>
    <w:qFormat/>
    <w:rsid w:val="00A406EA"/>
    <w:pPr>
      <w:numPr>
        <w:numId w:val="32"/>
      </w:numPr>
      <w:ind w:left="568" w:hanging="284"/>
      <w:contextualSpacing/>
    </w:pPr>
  </w:style>
  <w:style w:type="paragraph" w:customStyle="1" w:styleId="Quotation">
    <w:name w:val="Quotation"/>
    <w:basedOn w:val="BlockText"/>
    <w:qFormat/>
    <w:rsid w:val="00A406EA"/>
    <w:pPr>
      <w:keepLines/>
    </w:pPr>
    <w:rPr>
      <w:bCs w:val="0"/>
      <w:sz w:val="16"/>
    </w:rPr>
  </w:style>
  <w:style w:type="paragraph" w:customStyle="1" w:styleId="Tabletext">
    <w:name w:val="Table text"/>
    <w:basedOn w:val="BodyText"/>
    <w:rsid w:val="00A406EA"/>
    <w:pPr>
      <w:keepNext/>
      <w:spacing w:before="40" w:after="40"/>
      <w:contextualSpacing/>
      <w:jc w:val="left"/>
    </w:pPr>
    <w:rPr>
      <w:rFonts w:ascii="Calibri" w:hAnsi="Calibri"/>
      <w:bCs w:val="0"/>
      <w:sz w:val="20"/>
    </w:rPr>
  </w:style>
  <w:style w:type="paragraph" w:customStyle="1" w:styleId="Tablenotes">
    <w:name w:val="Table notes"/>
    <w:basedOn w:val="Normal"/>
    <w:rsid w:val="00A406EA"/>
    <w:pPr>
      <w:spacing w:before="120" w:after="120"/>
      <w:ind w:left="567"/>
      <w:contextualSpacing/>
      <w:jc w:val="both"/>
    </w:pPr>
    <w:rPr>
      <w:rFonts w:ascii="Calibri" w:hAnsi="Calibri"/>
      <w:snapToGrid w:val="0"/>
      <w:sz w:val="20"/>
      <w:szCs w:val="20"/>
    </w:rPr>
  </w:style>
  <w:style w:type="table" w:styleId="TableSimple1">
    <w:name w:val="Table Simple 1"/>
    <w:basedOn w:val="TableNormal"/>
    <w:rsid w:val="00A406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TableNormal"/>
    <w:uiPriority w:val="99"/>
    <w:rsid w:val="00A406EA"/>
    <w:pPr>
      <w:jc w:val="center"/>
    </w:pPr>
    <w:rPr>
      <w:rFonts w:ascii="Calibri" w:hAnsi="Calibr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A406EA"/>
    <w:pPr>
      <w:tabs>
        <w:tab w:val="clear" w:pos="284"/>
      </w:tabs>
      <w:spacing w:before="0" w:after="0"/>
      <w:ind w:left="568"/>
      <w:contextualSpacing w:val="0"/>
      <w:jc w:val="both"/>
    </w:pPr>
  </w:style>
  <w:style w:type="character" w:styleId="FollowedHyperlink">
    <w:name w:val="FollowedHyperlink"/>
    <w:unhideWhenUsed/>
    <w:rsid w:val="00A406EA"/>
    <w:rPr>
      <w:color w:val="800080"/>
      <w:u w:val="single"/>
    </w:rPr>
  </w:style>
  <w:style w:type="paragraph" w:customStyle="1" w:styleId="ListNumberTable">
    <w:name w:val="List Number Table"/>
    <w:basedOn w:val="ListNumber"/>
    <w:rsid w:val="00A406EA"/>
    <w:pPr>
      <w:numPr>
        <w:numId w:val="0"/>
      </w:numPr>
      <w:spacing w:before="0" w:after="6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6988">
      <w:bodyDiv w:val="1"/>
      <w:marLeft w:val="0"/>
      <w:marRight w:val="0"/>
      <w:marTop w:val="0"/>
      <w:marBottom w:val="0"/>
      <w:divBdr>
        <w:top w:val="none" w:sz="0" w:space="0" w:color="auto"/>
        <w:left w:val="none" w:sz="0" w:space="0" w:color="auto"/>
        <w:bottom w:val="none" w:sz="0" w:space="0" w:color="auto"/>
        <w:right w:val="none" w:sz="0" w:space="0" w:color="auto"/>
      </w:divBdr>
      <w:divsChild>
        <w:div w:id="1049494682">
          <w:marLeft w:val="0"/>
          <w:marRight w:val="0"/>
          <w:marTop w:val="0"/>
          <w:marBottom w:val="0"/>
          <w:divBdr>
            <w:top w:val="single" w:sz="2" w:space="0" w:color="FF0000"/>
            <w:left w:val="single" w:sz="2" w:space="0" w:color="FF0000"/>
            <w:bottom w:val="single" w:sz="2" w:space="0" w:color="FF0000"/>
            <w:right w:val="single" w:sz="2" w:space="0" w:color="FF0000"/>
          </w:divBdr>
          <w:divsChild>
            <w:div w:id="1108815126">
              <w:marLeft w:val="71"/>
              <w:marRight w:val="0"/>
              <w:marTop w:val="0"/>
              <w:marBottom w:val="0"/>
              <w:divBdr>
                <w:top w:val="none" w:sz="0" w:space="0" w:color="auto"/>
                <w:left w:val="none" w:sz="0" w:space="0" w:color="auto"/>
                <w:bottom w:val="none" w:sz="0" w:space="0" w:color="auto"/>
                <w:right w:val="none" w:sz="0" w:space="0" w:color="auto"/>
              </w:divBdr>
              <w:divsChild>
                <w:div w:id="51736996">
                  <w:marLeft w:val="178"/>
                  <w:marRight w:val="150"/>
                  <w:marTop w:val="150"/>
                  <w:marBottom w:val="27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y@agribizrde.com" TargetMode="External"/><Relationship Id="rId4" Type="http://schemas.microsoft.com/office/2007/relationships/stylesWithEffects" Target="stylesWithEffects.xml"/><Relationship Id="rId9" Type="http://schemas.openxmlformats.org/officeDocument/2006/relationships/hyperlink" Target="mailto:roy@agribizrd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pen.org.au/rural-extension-and-innovation-systems-journ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en.org.au/rural-extension-and-innovation-systems-jou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mary\AppData\Local\Microsoft\Windows\Temporary%20Internet%20Files\Content.Outlook\HWCR4K0C\APEN%20Conference%202017%20%20Abstrac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E8CF-E456-451C-B358-3DCDF366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APEN Conference 2017  Abstract template (2)</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Hitting a Moving Target</vt:lpstr>
    </vt:vector>
  </TitlesOfParts>
  <Company>NSW Department of Primary Industries</Company>
  <LinksUpToDate>false</LinksUpToDate>
  <CharactersWithSpaces>5410</CharactersWithSpaces>
  <SharedDoc>false</SharedDoc>
  <HLinks>
    <vt:vector size="18" baseType="variant">
      <vt:variant>
        <vt:i4>4325435</vt:i4>
      </vt:variant>
      <vt:variant>
        <vt:i4>3</vt:i4>
      </vt:variant>
      <vt:variant>
        <vt:i4>0</vt:i4>
      </vt:variant>
      <vt:variant>
        <vt:i4>5</vt:i4>
      </vt:variant>
      <vt:variant>
        <vt:lpwstr>mailto:info@dailyevents.com.ay</vt:lpwstr>
      </vt:variant>
      <vt:variant>
        <vt:lpwstr/>
      </vt:variant>
      <vt:variant>
        <vt:i4>2818085</vt:i4>
      </vt:variant>
      <vt:variant>
        <vt:i4>0</vt:i4>
      </vt:variant>
      <vt:variant>
        <vt:i4>0</vt:i4>
      </vt:variant>
      <vt:variant>
        <vt:i4>5</vt:i4>
      </vt:variant>
      <vt:variant>
        <vt:lpwstr>http://www.apen.org.au/rural-extension-and-innovations-systems-journal</vt:lpwstr>
      </vt:variant>
      <vt:variant>
        <vt:lpwstr/>
      </vt:variant>
      <vt:variant>
        <vt:i4>3866700</vt:i4>
      </vt:variant>
      <vt:variant>
        <vt:i4>0</vt:i4>
      </vt:variant>
      <vt:variant>
        <vt:i4>0</vt:i4>
      </vt:variant>
      <vt:variant>
        <vt:i4>5</vt:i4>
      </vt:variant>
      <vt:variant>
        <vt:lpwstr>mailto:conference@apen.org.au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Hitting a Moving Target</dc:title>
  <dc:creator>R Currie</dc:creator>
  <cp:lastModifiedBy>R Currie</cp:lastModifiedBy>
  <cp:revision>2</cp:revision>
  <cp:lastPrinted>2015-01-27T00:23:00Z</cp:lastPrinted>
  <dcterms:created xsi:type="dcterms:W3CDTF">2017-05-26T06:17:00Z</dcterms:created>
  <dcterms:modified xsi:type="dcterms:W3CDTF">2017-05-26T06:17:00Z</dcterms:modified>
</cp:coreProperties>
</file>